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CB" w:rsidRDefault="00612ECB" w:rsidP="008E016E">
      <w:pPr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040"/>
        <w:gridCol w:w="5143"/>
      </w:tblGrid>
      <w:tr w:rsidR="00612ECB" w:rsidRPr="00612ECB" w:rsidTr="00D21719">
        <w:tc>
          <w:tcPr>
            <w:tcW w:w="5040" w:type="dxa"/>
            <w:shd w:val="clear" w:color="auto" w:fill="auto"/>
          </w:tcPr>
          <w:p w:rsidR="00612ECB" w:rsidRPr="00612ECB" w:rsidRDefault="00612ECB" w:rsidP="00D2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shd w:val="clear" w:color="auto" w:fill="auto"/>
          </w:tcPr>
          <w:p w:rsidR="002554A1" w:rsidRDefault="002554A1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6E" w:rsidRDefault="00925B30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2554A1" w:rsidRDefault="00B03E05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ООП НОО</w:t>
            </w:r>
            <w:r w:rsidR="002554A1">
              <w:rPr>
                <w:rFonts w:ascii="Times New Roman" w:hAnsi="Times New Roman" w:cs="Times New Roman"/>
                <w:sz w:val="28"/>
                <w:szCs w:val="28"/>
              </w:rPr>
              <w:t>, ООП ООО, АООП ООО, ООП СОО</w:t>
            </w:r>
          </w:p>
          <w:p w:rsidR="00612ECB" w:rsidRPr="00612ECB" w:rsidRDefault="002554A1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554A1" w:rsidRDefault="002554A1" w:rsidP="00D21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4D6ADB" w:rsidRDefault="004D6ADB" w:rsidP="004D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28.08.2020 г. №165 - Д</w:t>
            </w:r>
          </w:p>
          <w:p w:rsidR="00612ECB" w:rsidRPr="00612ECB" w:rsidRDefault="00612ECB" w:rsidP="00D2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ECB" w:rsidRPr="00612ECB" w:rsidRDefault="00612ECB" w:rsidP="00612ECB">
      <w:pPr>
        <w:jc w:val="center"/>
        <w:rPr>
          <w:rFonts w:ascii="Times New Roman" w:hAnsi="Times New Roman" w:cs="Times New Roman"/>
        </w:rPr>
      </w:pPr>
    </w:p>
    <w:p w:rsidR="00612ECB" w:rsidRPr="00612ECB" w:rsidRDefault="00612ECB" w:rsidP="00612ECB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612ECB" w:rsidRPr="00612ECB" w:rsidRDefault="00612ECB" w:rsidP="00612E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2ECB" w:rsidRPr="00612ECB" w:rsidRDefault="00612ECB" w:rsidP="00612E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2ECB" w:rsidRPr="00612ECB" w:rsidRDefault="00612ECB" w:rsidP="00612E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2ECB" w:rsidRPr="0047373D" w:rsidRDefault="00612ECB" w:rsidP="00612E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373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612ECB" w:rsidRPr="00612ECB" w:rsidRDefault="00612ECB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 - средней общеобразовательной</w:t>
      </w:r>
    </w:p>
    <w:p w:rsidR="00612ECB" w:rsidRPr="00612ECB" w:rsidRDefault="00612ECB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школы №45 имени Д.И. Блынского г. Орла</w:t>
      </w:r>
    </w:p>
    <w:p w:rsidR="00612ECB" w:rsidRPr="00612ECB" w:rsidRDefault="00D578E6" w:rsidP="00612EC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2020-2021</w:t>
      </w:r>
      <w:r w:rsidR="00612ECB" w:rsidRPr="00612EC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612ECB" w:rsidRP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612E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12ECB" w:rsidRDefault="00612ECB" w:rsidP="008E016E">
      <w:pPr>
        <w:spacing w:before="120" w:after="120"/>
        <w:ind w:left="0" w:firstLine="0"/>
        <w:rPr>
          <w:rFonts w:ascii="Times New Roman" w:hAnsi="Times New Roman" w:cs="Times New Roman"/>
          <w:sz w:val="40"/>
          <w:szCs w:val="40"/>
        </w:rPr>
      </w:pPr>
    </w:p>
    <w:p w:rsidR="00E35991" w:rsidRDefault="00E35991" w:rsidP="008E016E">
      <w:pPr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EDE" w:rsidRPr="00237AC1" w:rsidRDefault="00027EDE" w:rsidP="000C2117">
      <w:pPr>
        <w:spacing w:before="120"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AC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27EDE" w:rsidRDefault="00DC39B0" w:rsidP="000C2117">
      <w:pPr>
        <w:shd w:val="clear" w:color="auto" w:fill="FFFFFF"/>
        <w:spacing w:before="120" w:after="12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УЧЕБНОМУ ПЛАНУ ШКОЛЫ НА 2020- 2021</w:t>
      </w:r>
      <w:r w:rsidR="00027EDE" w:rsidRPr="00237AC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14D7D" w:rsidRDefault="00214D7D" w:rsidP="00227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14D7D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– средне</w:t>
      </w:r>
      <w:r>
        <w:rPr>
          <w:rFonts w:ascii="Times New Roman" w:hAnsi="Times New Roman" w:cs="Times New Roman"/>
          <w:sz w:val="24"/>
          <w:szCs w:val="24"/>
        </w:rPr>
        <w:t>й общеобразовательной школы № 45 имени Д.И. Блынского</w:t>
      </w:r>
      <w:r w:rsidR="00DC39B0">
        <w:rPr>
          <w:rFonts w:ascii="Times New Roman" w:hAnsi="Times New Roman" w:cs="Times New Roman"/>
          <w:sz w:val="24"/>
          <w:szCs w:val="24"/>
        </w:rPr>
        <w:t xml:space="preserve"> г. Орла на 2020-2021</w:t>
      </w:r>
      <w:r w:rsidRPr="00214D7D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</w:t>
      </w:r>
    </w:p>
    <w:p w:rsidR="00860775" w:rsidRPr="00AB262E" w:rsidRDefault="00860775" w:rsidP="00227EC7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273-ФЗ РФ «Об образовании в Российской Федерации» </w:t>
      </w:r>
    </w:p>
    <w:p w:rsidR="00860775" w:rsidRPr="00AB262E" w:rsidRDefault="00860775" w:rsidP="008B6228">
      <w:pPr>
        <w:numPr>
          <w:ilvl w:val="0"/>
          <w:numId w:val="25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29 декабря 2014г. №1643 «О внесении изменений в приказ Министерства образования и науки Российской Федерации от 6 октября 2009г № 373 "Об утверждении и введении в действие федерального государственного стандарта начального общего образования"</w:t>
      </w:r>
    </w:p>
    <w:p w:rsidR="00860775" w:rsidRPr="00AB262E" w:rsidRDefault="00860775" w:rsidP="008B6228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29 декабря 2014г. №1644 «О внесении изменений в приказ Министерства образования и науки Российской Федерации от 17 декабря 2010г</w:t>
      </w:r>
      <w:r w:rsidR="00412B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62E">
        <w:rPr>
          <w:rFonts w:ascii="Times New Roman" w:eastAsia="Times New Roman" w:hAnsi="Times New Roman" w:cs="Times New Roman"/>
          <w:sz w:val="24"/>
          <w:szCs w:val="24"/>
        </w:rPr>
        <w:t xml:space="preserve"> № 1897 "Об утверждении федерального государственного образовательного стандарта основного общего образования"</w:t>
      </w:r>
    </w:p>
    <w:p w:rsidR="00860775" w:rsidRPr="00AB262E" w:rsidRDefault="00860775" w:rsidP="008B6228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06.10.2009 №373(ред. от 31.12.2015) «Об утверждении и введении в действие федерального образовательного стандарта начального общего образования»</w:t>
      </w:r>
    </w:p>
    <w:p w:rsidR="00860775" w:rsidRPr="007C1DED" w:rsidRDefault="00860775" w:rsidP="008B6228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31.12.2015 №1576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6 октября 2009г.№373»</w:t>
      </w:r>
      <w:r w:rsidR="00AE5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C1DED" w:rsidRDefault="007C1DED" w:rsidP="007A27E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</w:t>
      </w:r>
      <w:r w:rsidRPr="007C1DED">
        <w:rPr>
          <w:rFonts w:ascii="Times New Roman" w:eastAsia="Times New Roman" w:hAnsi="Times New Roman" w:cs="Times New Roman"/>
          <w:color w:val="000000"/>
          <w:sz w:val="24"/>
          <w:szCs w:val="24"/>
        </w:rPr>
        <w:t>от 31 декабря 2015 г. N 1577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Минобрнауки РФ от 17.12.2010г. №1897»,</w:t>
      </w:r>
    </w:p>
    <w:p w:rsidR="00423909" w:rsidRDefault="00423909" w:rsidP="007A27E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</w:t>
      </w:r>
      <w:r>
        <w:rPr>
          <w:b/>
          <w:bCs/>
          <w:color w:val="22272F"/>
          <w:sz w:val="20"/>
          <w:szCs w:val="20"/>
          <w:shd w:val="clear" w:color="auto" w:fill="FFFFFF"/>
        </w:rPr>
        <w:t> </w:t>
      </w:r>
      <w:r w:rsidRPr="00423909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мая 2012 г. N 413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 от </w:t>
      </w:r>
      <w:r w:rsidRPr="00423909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 2014 г., 31 декабря 2015 г., 29 июня 2017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E35991" w:rsidRPr="0050292D" w:rsidRDefault="00E35991" w:rsidP="00E35991">
      <w:pPr>
        <w:numPr>
          <w:ilvl w:val="0"/>
          <w:numId w:val="25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0292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68488D">
        <w:rPr>
          <w:rFonts w:ascii="Times New Roman" w:hAnsi="Times New Roman" w:cs="Times New Roman"/>
          <w:iCs/>
          <w:sz w:val="24"/>
          <w:szCs w:val="24"/>
        </w:rPr>
        <w:t>начального общего образования</w:t>
      </w:r>
      <w:r w:rsidRPr="0050292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</w:t>
      </w:r>
      <w:r w:rsidRPr="0050292D">
        <w:rPr>
          <w:rFonts w:ascii="Times New Roman" w:hAnsi="Times New Roman" w:cs="Times New Roman"/>
          <w:sz w:val="24"/>
          <w:szCs w:val="24"/>
        </w:rPr>
        <w:br/>
        <w:t xml:space="preserve">по общему образованию (протокол от 8 апреля 2015 года № 1/15 в ред. от 28.10.2015 г.); </w:t>
      </w:r>
    </w:p>
    <w:p w:rsidR="00E35991" w:rsidRPr="0050292D" w:rsidRDefault="00E35991" w:rsidP="00E35991">
      <w:pPr>
        <w:numPr>
          <w:ilvl w:val="0"/>
          <w:numId w:val="25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0292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Pr="0068488D">
        <w:rPr>
          <w:rFonts w:ascii="Times New Roman" w:hAnsi="Times New Roman" w:cs="Times New Roman"/>
          <w:iCs/>
          <w:sz w:val="24"/>
          <w:szCs w:val="24"/>
        </w:rPr>
        <w:t>основного общего образования</w:t>
      </w:r>
      <w:r w:rsidRPr="0050292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</w:t>
      </w:r>
      <w:r w:rsidRPr="0050292D">
        <w:rPr>
          <w:rFonts w:ascii="Times New Roman" w:hAnsi="Times New Roman" w:cs="Times New Roman"/>
          <w:sz w:val="24"/>
          <w:szCs w:val="24"/>
        </w:rPr>
        <w:br/>
        <w:t>по общему образованию (протокол от 8 апреля 2015 года № 1/15 в ред. от 28.10.2015 г.);</w:t>
      </w:r>
    </w:p>
    <w:p w:rsidR="00E35991" w:rsidRPr="00E35991" w:rsidRDefault="00E35991" w:rsidP="00E35991">
      <w:pPr>
        <w:numPr>
          <w:ilvl w:val="0"/>
          <w:numId w:val="25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50292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</w:t>
      </w:r>
      <w:r w:rsidRPr="0068488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8488D">
        <w:rPr>
          <w:rFonts w:ascii="Times New Roman" w:hAnsi="Times New Roman" w:cs="Times New Roman"/>
          <w:iCs/>
          <w:sz w:val="24"/>
          <w:szCs w:val="24"/>
        </w:rPr>
        <w:t>среднего общего образования</w:t>
      </w:r>
      <w:r w:rsidRPr="0050292D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ФУМО от 12.05.2016 г. Протокол № 2/16);</w:t>
      </w:r>
    </w:p>
    <w:p w:rsidR="00423909" w:rsidRPr="00423909" w:rsidRDefault="00860775" w:rsidP="00423909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sz w:val="24"/>
          <w:szCs w:val="24"/>
        </w:rPr>
        <w:t>письмом Минобрнауки России от 25.05.2015 года №08-761 «Об изучении предметных областей: «Основы религиозных культур и светской этики» и «Основ духовно-нравств</w:t>
      </w:r>
      <w:r w:rsidR="007C1DED">
        <w:rPr>
          <w:rFonts w:ascii="Times New Roman" w:eastAsia="Times New Roman" w:hAnsi="Times New Roman" w:cs="Times New Roman"/>
          <w:sz w:val="24"/>
          <w:szCs w:val="24"/>
        </w:rPr>
        <w:t>енной культуры народов России»),</w:t>
      </w:r>
    </w:p>
    <w:p w:rsidR="00AE5B69" w:rsidRDefault="00AE5B69" w:rsidP="008B6228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Федеральной службы по надзору в сфере образования и науки от 20.06.2018 г.№05-192</w:t>
      </w:r>
      <w:r w:rsidR="007C1D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1DED" w:rsidRDefault="007C1DED" w:rsidP="008B6228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Минобрнауки РФ от17.05.2018 г. №08-1214</w:t>
      </w:r>
      <w:r w:rsidR="00034C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4D7D" w:rsidRDefault="00034C6B" w:rsidP="00034C6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Минобрнауки от 19.01.2018 г. №08-96 «О методических рекомендациях».</w:t>
      </w:r>
    </w:p>
    <w:p w:rsidR="00E35991" w:rsidRPr="00E35991" w:rsidRDefault="00E35991" w:rsidP="00E35991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5991">
        <w:rPr>
          <w:rFonts w:ascii="Times New Roman" w:eastAsia="Times New Roman" w:hAnsi="Times New Roman"/>
          <w:sz w:val="24"/>
          <w:szCs w:val="24"/>
        </w:rPr>
        <w:t>п</w:t>
      </w:r>
      <w:r w:rsidRPr="00E35991">
        <w:rPr>
          <w:rFonts w:ascii="Times New Roman" w:eastAsia="Times New Roman" w:hAnsi="Times New Roman" w:cs="Times New Roman"/>
          <w:sz w:val="24"/>
          <w:szCs w:val="24"/>
        </w:rPr>
        <w:t>исьмом Департамента образования Орловской области от 17.07.2019 г. №4-1/1040 «</w:t>
      </w:r>
      <w:r w:rsidRPr="00E35991">
        <w:rPr>
          <w:rFonts w:ascii="Times New Roman" w:eastAsia="Times New Roman" w:hAnsi="Times New Roman"/>
          <w:sz w:val="24"/>
          <w:szCs w:val="24"/>
        </w:rPr>
        <w:t>Рекомендации</w:t>
      </w:r>
      <w:r w:rsidRPr="00E35991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учебных плановобразовательных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2019/2020 учебный год</w:t>
      </w:r>
    </w:p>
    <w:p w:rsidR="00227EC7" w:rsidRDefault="00860775" w:rsidP="00227EC7">
      <w:pPr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6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формировании учебного плана учитывался максимальный объем учебной нагрузки обучающихся,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обучающихся, в соответствии с санитарными правилами и нормами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ПостановлениемГлавного государственного санитарного врача Российской Федерации от 29.12.2010 № 189 с изменениями, а также согласно Постановления Главного государственного санитарного врача Российской Федерации от 24.11.2015 № 81 об утверждении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организациях";в соответствии с санитарными правилами и нормами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22DAA" w:rsidRPr="00741376" w:rsidRDefault="00860775" w:rsidP="00227EC7">
      <w:pPr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в режиме 6-дневной учебной недел</w:t>
      </w:r>
      <w:r w:rsidR="00813943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обучающихся 5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 и в режиме 5-дневной учеб</w:t>
      </w:r>
      <w:r w:rsidR="00813943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недели - для обучающихся 1-4-ы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классов. Продолжительность урока в 1 классе </w:t>
      </w:r>
      <w:r w:rsidR="00813943">
        <w:rPr>
          <w:rFonts w:ascii="Times New Roman" w:eastAsia="Times New Roman" w:hAnsi="Times New Roman" w:cs="Times New Roman"/>
          <w:color w:val="000000"/>
          <w:sz w:val="24"/>
          <w:szCs w:val="24"/>
        </w:rPr>
        <w:t>– 35 минут, во 2-11 классах – 40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минут; в классах, реализующих адаптированную основную образовательную программу, продолжительность урока 40 минут.</w:t>
      </w:r>
    </w:p>
    <w:p w:rsidR="00860775" w:rsidRPr="00741376" w:rsidRDefault="00622DAA" w:rsidP="008B6228">
      <w:pPr>
        <w:tabs>
          <w:tab w:val="left" w:pos="993"/>
          <w:tab w:val="left" w:pos="4500"/>
          <w:tab w:val="left" w:pos="9180"/>
          <w:tab w:val="left" w:pos="9360"/>
        </w:tabs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0775"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аксимально допустимая аудиторная нагрузка в течение дня составляет: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-1 класс - не более 4 уроков;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-2-4 классы - не более 5 уроков;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-5-</w:t>
      </w:r>
      <w:r w:rsidR="00B653B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- не более 6 уроков; </w:t>
      </w:r>
    </w:p>
    <w:p w:rsidR="00860775" w:rsidRPr="00741376" w:rsidRDefault="00B653BA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860775"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классы - не более 7 уроков.</w:t>
      </w:r>
    </w:p>
    <w:p w:rsidR="00860775" w:rsidRPr="00722C9B" w:rsidRDefault="00860775" w:rsidP="000C4E87">
      <w:pPr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2C9B">
        <w:rPr>
          <w:rFonts w:ascii="Times New Roman" w:eastAsia="Times New Roman" w:hAnsi="Times New Roman" w:cs="Times New Roman"/>
          <w:sz w:val="24"/>
          <w:szCs w:val="24"/>
        </w:rPr>
        <w:t>Обучение в 1-м классе осуществляется с соблюдением дополнительных требований:</w:t>
      </w:r>
    </w:p>
    <w:p w:rsidR="00860775" w:rsidRPr="00722C9B" w:rsidRDefault="00860775" w:rsidP="000C4E87">
      <w:pPr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2C9B">
        <w:rPr>
          <w:rFonts w:ascii="Times New Roman" w:eastAsia="Times New Roman" w:hAnsi="Times New Roman" w:cs="Times New Roman"/>
          <w:sz w:val="24"/>
          <w:szCs w:val="24"/>
        </w:rPr>
        <w:t>-учебные занятия проводятся по 5-дневной учебной неделе и только в первую смену;</w:t>
      </w:r>
    </w:p>
    <w:p w:rsidR="00412BA4" w:rsidRDefault="00860775" w:rsidP="000C4E87">
      <w:pPr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2C9B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«ступенчатого» режима обучения в первом полугодии (в сентябре, октябре </w:t>
      </w:r>
    </w:p>
    <w:p w:rsidR="00860775" w:rsidRPr="00722C9B" w:rsidRDefault="00860775" w:rsidP="00847879">
      <w:pPr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2C9B">
        <w:rPr>
          <w:rFonts w:ascii="Times New Roman" w:eastAsia="Times New Roman" w:hAnsi="Times New Roman" w:cs="Times New Roman"/>
          <w:sz w:val="24"/>
          <w:szCs w:val="24"/>
        </w:rPr>
        <w:t>по 3 урока в день по 35 минут каждый, в ноябре-декабре - по 4 урока в день по 35 минут каждый; январь – май - по 4 урока в день по 40 минут каждый;</w:t>
      </w:r>
    </w:p>
    <w:p w:rsidR="00860775" w:rsidRPr="00722C9B" w:rsidRDefault="00860775" w:rsidP="000C4E87">
      <w:pPr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2C9B">
        <w:rPr>
          <w:rFonts w:ascii="Times New Roman" w:eastAsia="Times New Roman" w:hAnsi="Times New Roman" w:cs="Times New Roman"/>
          <w:sz w:val="24"/>
          <w:szCs w:val="24"/>
        </w:rPr>
        <w:t>-организация в середине учебного дня динамической паузы продолжительностью 40 минут;</w:t>
      </w:r>
    </w:p>
    <w:p w:rsidR="00860775" w:rsidRPr="00722C9B" w:rsidRDefault="00860775" w:rsidP="000C4E87">
      <w:pPr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2C9B">
        <w:rPr>
          <w:rFonts w:ascii="Times New Roman" w:eastAsia="Times New Roman" w:hAnsi="Times New Roman" w:cs="Times New Roman"/>
          <w:sz w:val="24"/>
          <w:szCs w:val="24"/>
        </w:rPr>
        <w:t>-обучение проводится без балльного оценивания занятий обучающихся и без домашнего задания.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</w:t>
      </w:r>
      <w:r w:rsidR="00DC39B0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 учреждениях на 2020-2021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</w:t>
      </w:r>
      <w:r w:rsidR="00796AE4">
        <w:rPr>
          <w:rFonts w:ascii="Times New Roman" w:eastAsia="Times New Roman" w:hAnsi="Times New Roman" w:cs="Times New Roman"/>
          <w:color w:val="000000"/>
          <w:sz w:val="24"/>
          <w:szCs w:val="24"/>
        </w:rPr>
        <w:t>ую программу начального общего,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образования,</w:t>
      </w:r>
      <w:r w:rsidR="0079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</w:t>
      </w: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учебное время, отводимое на их изучение по классам (годам) обучения. </w:t>
      </w:r>
    </w:p>
    <w:p w:rsidR="00860775" w:rsidRPr="00741376" w:rsidRDefault="00860775" w:rsidP="000C4E87">
      <w:pPr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37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14D7D" w:rsidRPr="00741376" w:rsidRDefault="00214D7D" w:rsidP="0074137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10B" w:rsidRPr="00443997" w:rsidRDefault="003E110B" w:rsidP="003E110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9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3E110B" w:rsidRPr="00443997" w:rsidRDefault="003E110B" w:rsidP="003E110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10B" w:rsidRPr="00443997" w:rsidRDefault="003E110B" w:rsidP="003E110B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97">
        <w:rPr>
          <w:rFonts w:ascii="Times New Roman" w:eastAsia="Times New Roman" w:hAnsi="Times New Roman" w:cs="Times New Roman"/>
          <w:sz w:val="24"/>
          <w:szCs w:val="24"/>
        </w:rPr>
        <w:t>Учебный план для 1-4-х классов состоит из двух частей: обязательной части и части, формируемой участниками образовательных отношений.</w:t>
      </w:r>
    </w:p>
    <w:p w:rsidR="003E110B" w:rsidRPr="00443997" w:rsidRDefault="003E110B" w:rsidP="003E110B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97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религиозных культур и светской этики» вводится во всех                       4 классах в количестве 1 часа в неделю согласно Регламента выбора родителями (законными </w:t>
      </w:r>
      <w:r w:rsidRPr="004439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представителями) модуля курса ОРКСЭ (письмо Минобрнауки России от 25.05.2015 года №08-761 «Об изучении предметных областей: «Основы религиозных культур и светской этики» и «Основ духовно-нравственной культуры народов России»). </w:t>
      </w:r>
    </w:p>
    <w:p w:rsidR="003E110B" w:rsidRPr="00443997" w:rsidRDefault="003E110B" w:rsidP="003E110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97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</w:t>
      </w:r>
      <w:r w:rsidRPr="00443997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используется для реализации следующих  предметных областей:</w:t>
      </w:r>
    </w:p>
    <w:p w:rsidR="003E110B" w:rsidRPr="00443997" w:rsidRDefault="003E110B" w:rsidP="003E110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97">
        <w:rPr>
          <w:rFonts w:ascii="Times New Roman" w:hAnsi="Times New Roman" w:cs="Times New Roman"/>
          <w:sz w:val="24"/>
          <w:szCs w:val="24"/>
        </w:rPr>
        <w:t>«Русский язык и литературное чтение» по 1 часу  во  2, 3 классах</w:t>
      </w:r>
    </w:p>
    <w:p w:rsidR="003E110B" w:rsidRPr="00443997" w:rsidRDefault="003E110B" w:rsidP="003E110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97">
        <w:rPr>
          <w:rFonts w:ascii="Times New Roman" w:hAnsi="Times New Roman" w:cs="Times New Roman"/>
          <w:sz w:val="24"/>
          <w:szCs w:val="24"/>
        </w:rPr>
        <w:t xml:space="preserve"> «Родной язык и литературное чтение на родном языке» -  по 0,5 час в неделю на каждый предмет в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443997">
        <w:rPr>
          <w:rFonts w:ascii="Times New Roman" w:hAnsi="Times New Roman" w:cs="Times New Roman"/>
          <w:sz w:val="24"/>
          <w:szCs w:val="24"/>
        </w:rPr>
        <w:t xml:space="preserve"> 4 классах.</w:t>
      </w:r>
    </w:p>
    <w:p w:rsidR="003E110B" w:rsidRDefault="003E110B" w:rsidP="003E110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E110B" w:rsidRDefault="003E110B" w:rsidP="003E110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 общеобразовательные классы</w:t>
      </w:r>
    </w:p>
    <w:tbl>
      <w:tblPr>
        <w:tblpPr w:leftFromText="180" w:rightFromText="180" w:bottomFromText="200" w:vertAnchor="text" w:horzAnchor="page" w:tblpX="1197" w:tblpY="4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683"/>
        <w:gridCol w:w="851"/>
        <w:gridCol w:w="851"/>
        <w:gridCol w:w="710"/>
        <w:gridCol w:w="850"/>
      </w:tblGrid>
      <w:tr w:rsidR="003E110B" w:rsidTr="003E110B">
        <w:trPr>
          <w:trHeight w:val="390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E110B" w:rsidTr="003E110B">
        <w:trPr>
          <w:trHeight w:val="645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</w:p>
        </w:tc>
      </w:tr>
      <w:tr w:rsidR="003E110B" w:rsidTr="003E110B">
        <w:trPr>
          <w:trHeight w:val="31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E110B" w:rsidTr="003E110B"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10B" w:rsidTr="003E110B">
        <w:trPr>
          <w:trHeight w:val="23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10B" w:rsidTr="003E110B">
        <w:trPr>
          <w:trHeight w:val="2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10B" w:rsidTr="003E110B">
        <w:trPr>
          <w:trHeight w:val="237"/>
        </w:trPr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10B" w:rsidTr="003E110B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0B" w:rsidTr="003E110B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10B" w:rsidTr="003E110B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0B" w:rsidTr="003E110B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светской этики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0B" w:rsidTr="003E110B"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0B" w:rsidTr="003E110B">
        <w:tc>
          <w:tcPr>
            <w:tcW w:w="3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0B" w:rsidTr="003E110B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0B" w:rsidTr="003E110B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10B" w:rsidTr="003E110B">
        <w:tc>
          <w:tcPr>
            <w:tcW w:w="6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3E110B" w:rsidTr="003E110B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110B" w:rsidTr="003E110B">
        <w:trPr>
          <w:trHeight w:val="326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0B" w:rsidTr="003E110B">
        <w:trPr>
          <w:trHeight w:val="340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rPr>
                <w:rFonts w:cs="Times New Roman"/>
              </w:rPr>
            </w:pPr>
          </w:p>
        </w:tc>
      </w:tr>
      <w:tr w:rsidR="003E110B" w:rsidTr="003E110B">
        <w:trPr>
          <w:trHeight w:val="333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ind w:left="0"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Pr="000979A6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Pr="000979A6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10B" w:rsidTr="003E110B">
        <w:trPr>
          <w:trHeight w:val="480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Pr="000979A6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10B" w:rsidRPr="000979A6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A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E110B" w:rsidTr="003E110B">
        <w:trPr>
          <w:trHeight w:val="375"/>
        </w:trPr>
        <w:tc>
          <w:tcPr>
            <w:tcW w:w="6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0B" w:rsidTr="003E110B">
        <w:trPr>
          <w:trHeight w:val="375"/>
        </w:trPr>
        <w:tc>
          <w:tcPr>
            <w:tcW w:w="6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C25A98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C25A98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C25A98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E110B" w:rsidRPr="00C25A98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C25A98" w:rsidRDefault="003E110B" w:rsidP="003E110B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3E110B" w:rsidRDefault="003E110B" w:rsidP="003E110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E110B" w:rsidRDefault="003E110B" w:rsidP="003E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3E110B" w:rsidRDefault="003E110B" w:rsidP="003E11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559"/>
        <w:gridCol w:w="2318"/>
        <w:gridCol w:w="4876"/>
      </w:tblGrid>
      <w:tr w:rsidR="003E110B" w:rsidTr="003E110B">
        <w:trPr>
          <w:trHeight w:val="2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3E110B" w:rsidTr="003E110B">
        <w:trPr>
          <w:trHeight w:val="28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Pr="003E110B" w:rsidRDefault="003E110B" w:rsidP="003E11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0B">
              <w:rPr>
                <w:rFonts w:ascii="Times New Roman" w:hAnsi="Times New Roman" w:cs="Times New Roman"/>
                <w:bCs/>
                <w:sz w:val="24"/>
                <w:szCs w:val="24"/>
              </w:rPr>
              <w:t>1-ые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110B" w:rsidRP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3E110B" w:rsidTr="003E110B">
        <w:trPr>
          <w:trHeight w:val="8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2-ые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1632B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110B" w:rsidRPr="001632B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110B" w:rsidRPr="001632B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 контрольная  работа 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E110B" w:rsidTr="003E110B">
        <w:trPr>
          <w:trHeight w:val="28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3-ьи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Pr="001632B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110B" w:rsidRPr="001632B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110B" w:rsidRPr="001632B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E110B" w:rsidTr="003E110B">
        <w:trPr>
          <w:trHeight w:val="28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</w:tbl>
    <w:p w:rsidR="003E110B" w:rsidRDefault="003E110B" w:rsidP="003E11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E110B" w:rsidRDefault="003E110B" w:rsidP="003E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Итоговая оценка качества освоения ООП НОО</w:t>
      </w:r>
    </w:p>
    <w:p w:rsidR="003E110B" w:rsidRDefault="003E110B" w:rsidP="003E11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418"/>
        <w:gridCol w:w="2551"/>
        <w:gridCol w:w="4961"/>
      </w:tblGrid>
      <w:tr w:rsidR="003E110B" w:rsidTr="003E110B">
        <w:trPr>
          <w:trHeight w:val="27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3E110B" w:rsidTr="003E110B">
        <w:trPr>
          <w:trHeight w:val="28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10B" w:rsidRDefault="003E110B" w:rsidP="003E1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3E110B" w:rsidRDefault="003E110B" w:rsidP="003E11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3E110B" w:rsidRDefault="003E110B" w:rsidP="003E11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110B" w:rsidRPr="00412BA4" w:rsidRDefault="003E110B" w:rsidP="003E110B">
      <w:pPr>
        <w:pStyle w:val="Bodytext1"/>
        <w:shd w:val="clear" w:color="auto" w:fill="auto"/>
        <w:spacing w:line="240" w:lineRule="auto"/>
        <w:ind w:firstLine="709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Промежуточная аттестация в 1-3 классах проводится в форме комбинированных контрольных работ по математике, тестирования по литературному чтению, технологии, окружающему миру, контрольных диктантов по русскому языку в период с 17.05.2021 г. по 28.05.2021</w:t>
      </w:r>
      <w:r w:rsidRPr="00412BA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без  прекращения образовательного процесса.</w:t>
      </w:r>
    </w:p>
    <w:p w:rsidR="003E110B" w:rsidRDefault="003E110B" w:rsidP="003E110B">
      <w:pPr>
        <w:pStyle w:val="Bodytext1"/>
        <w:shd w:val="clear" w:color="auto" w:fill="auto"/>
        <w:spacing w:line="240" w:lineRule="auto"/>
        <w:ind w:firstLine="709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качестве результатов промежуточной аттестации в 4-ых классах учитываются результаты ВПР, проводимых по расписанию, определённому приказом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 "О проведении мониторинга качества образования"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991" w:rsidRDefault="00E35991" w:rsidP="003E110B">
      <w:pPr>
        <w:ind w:left="0"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35991" w:rsidRPr="00813943" w:rsidRDefault="00E35991" w:rsidP="00387D3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27EDE" w:rsidRDefault="00027EDE" w:rsidP="00387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581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6F7FD2" w:rsidRPr="00161581" w:rsidRDefault="006F7FD2" w:rsidP="006F7FD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C34" w:rsidRPr="00161581" w:rsidRDefault="00547BE8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5-9</w:t>
      </w:r>
      <w:r w:rsidR="000C211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43C34" w:rsidRPr="0016158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ФГОС ООО и отражает:</w:t>
      </w:r>
    </w:p>
    <w:p w:rsidR="00843C34" w:rsidRPr="00161581" w:rsidRDefault="00843C34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состав и структуру обязательных предметных областей по классам (годам обучения);</w:t>
      </w:r>
    </w:p>
    <w:p w:rsidR="00843C34" w:rsidRPr="00161581" w:rsidRDefault="00843C34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общее количество учебных занятий, отводимых на изучение учебных предметов, курсов;</w:t>
      </w:r>
    </w:p>
    <w:p w:rsidR="00843C34" w:rsidRPr="00161581" w:rsidRDefault="00843C34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годовое распределение учебного времени, отводимого на изучение содержания образования,  по классам, учебным предметам и курсам;</w:t>
      </w:r>
    </w:p>
    <w:p w:rsidR="00843C34" w:rsidRPr="00161581" w:rsidRDefault="00843C34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недельное распределение учебного времени, отводимого на изучение содержания образования, по классам, учебным предметам и курсам;</w:t>
      </w:r>
    </w:p>
    <w:p w:rsidR="00843C34" w:rsidRPr="00161581" w:rsidRDefault="00843C34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 xml:space="preserve">− максимальный объем недельной аудиторной нагрузки учащихся. </w:t>
      </w:r>
    </w:p>
    <w:p w:rsidR="00843C34" w:rsidRPr="00161581" w:rsidRDefault="002C34B0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для 5-9</w:t>
      </w:r>
      <w:r w:rsidR="00843C34" w:rsidRPr="0016158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5637A">
        <w:rPr>
          <w:rFonts w:ascii="Times New Roman" w:hAnsi="Times New Roman" w:cs="Times New Roman"/>
          <w:sz w:val="24"/>
          <w:szCs w:val="24"/>
        </w:rPr>
        <w:t>у</w:t>
      </w:r>
      <w:r w:rsidR="00843C34" w:rsidRPr="00161581">
        <w:rPr>
          <w:rFonts w:ascii="Times New Roman" w:hAnsi="Times New Roman" w:cs="Times New Roman"/>
          <w:sz w:val="24"/>
          <w:szCs w:val="24"/>
        </w:rPr>
        <w:t>чреждения состоит из 2-х частей:</w:t>
      </w:r>
    </w:p>
    <w:p w:rsidR="00843C34" w:rsidRPr="00161581" w:rsidRDefault="00843C34" w:rsidP="00843C34">
      <w:pPr>
        <w:autoSpaceDE w:val="0"/>
        <w:autoSpaceDN w:val="0"/>
        <w:adjustRightInd w:val="0"/>
        <w:ind w:firstLine="771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обязательной части;</w:t>
      </w:r>
    </w:p>
    <w:p w:rsidR="00843C34" w:rsidRPr="00161581" w:rsidRDefault="00843C34" w:rsidP="00843C34">
      <w:pPr>
        <w:ind w:firstLine="771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 части, формируемой участниками образовательного процесса.</w:t>
      </w:r>
    </w:p>
    <w:p w:rsidR="00843C34" w:rsidRPr="00161581" w:rsidRDefault="00547BE8" w:rsidP="00843C34">
      <w:pPr>
        <w:ind w:firstLine="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для 5-9</w:t>
      </w:r>
      <w:r w:rsidR="00843C34" w:rsidRPr="00161581">
        <w:rPr>
          <w:rFonts w:ascii="Times New Roman" w:hAnsi="Times New Roman" w:cs="Times New Roman"/>
          <w:sz w:val="24"/>
          <w:szCs w:val="24"/>
        </w:rPr>
        <w:t xml:space="preserve"> класса в полном объёме сохранено содержание, являющееся обязательным, и номенклатура обязательных предметов. </w:t>
      </w:r>
    </w:p>
    <w:p w:rsidR="00843C34" w:rsidRPr="00161581" w:rsidRDefault="00843C34" w:rsidP="00843C34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 xml:space="preserve">С целью достижения планируемых </w:t>
      </w:r>
      <w:r w:rsidR="001F2E1D">
        <w:rPr>
          <w:rFonts w:ascii="Times New Roman" w:hAnsi="Times New Roman" w:cs="Times New Roman"/>
          <w:sz w:val="24"/>
          <w:szCs w:val="24"/>
        </w:rPr>
        <w:t>результатов освоения учащимися п</w:t>
      </w:r>
      <w:r w:rsidRPr="00161581">
        <w:rPr>
          <w:rFonts w:ascii="Times New Roman" w:hAnsi="Times New Roman" w:cs="Times New Roman"/>
          <w:sz w:val="24"/>
          <w:szCs w:val="24"/>
        </w:rPr>
        <w:t>рограммы ООО в части, формируем</w:t>
      </w:r>
      <w:r w:rsidR="00A07888">
        <w:rPr>
          <w:rFonts w:ascii="Times New Roman" w:hAnsi="Times New Roman" w:cs="Times New Roman"/>
          <w:sz w:val="24"/>
          <w:szCs w:val="24"/>
        </w:rPr>
        <w:t>ой участниками образовательного</w:t>
      </w:r>
      <w:r w:rsidRPr="00161581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A07888">
        <w:rPr>
          <w:rFonts w:ascii="Times New Roman" w:hAnsi="Times New Roman" w:cs="Times New Roman"/>
          <w:sz w:val="24"/>
          <w:szCs w:val="24"/>
        </w:rPr>
        <w:t>,</w:t>
      </w:r>
      <w:r w:rsidRPr="00161581">
        <w:rPr>
          <w:rFonts w:ascii="Times New Roman" w:hAnsi="Times New Roman" w:cs="Times New Roman"/>
          <w:sz w:val="24"/>
          <w:szCs w:val="24"/>
        </w:rPr>
        <w:t xml:space="preserve"> введены:</w:t>
      </w:r>
    </w:p>
    <w:p w:rsidR="00843C34" w:rsidRPr="00161581" w:rsidRDefault="00787211" w:rsidP="00CC39A1">
      <w:pPr>
        <w:ind w:firstLine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-и</w:t>
      </w:r>
      <w:r w:rsidR="00E441A0">
        <w:rPr>
          <w:rFonts w:ascii="Times New Roman" w:hAnsi="Times New Roman" w:cs="Times New Roman"/>
          <w:spacing w:val="5"/>
          <w:sz w:val="24"/>
          <w:szCs w:val="24"/>
        </w:rPr>
        <w:t>нформатика</w:t>
      </w:r>
      <w:r w:rsidR="003559E6">
        <w:rPr>
          <w:rFonts w:ascii="Times New Roman" w:hAnsi="Times New Roman" w:cs="Times New Roman"/>
          <w:spacing w:val="5"/>
          <w:sz w:val="24"/>
          <w:szCs w:val="24"/>
        </w:rPr>
        <w:t xml:space="preserve"> в</w:t>
      </w:r>
      <w:r w:rsidR="00A07888">
        <w:rPr>
          <w:rFonts w:ascii="Times New Roman" w:hAnsi="Times New Roman" w:cs="Times New Roman"/>
          <w:spacing w:val="5"/>
          <w:sz w:val="24"/>
          <w:szCs w:val="24"/>
        </w:rPr>
        <w:t xml:space="preserve"> 5</w:t>
      </w:r>
      <w:r w:rsidR="0005637A">
        <w:rPr>
          <w:rFonts w:ascii="Times New Roman" w:hAnsi="Times New Roman" w:cs="Times New Roman"/>
          <w:spacing w:val="5"/>
          <w:sz w:val="24"/>
          <w:szCs w:val="24"/>
        </w:rPr>
        <w:t>а,</w:t>
      </w:r>
      <w:r w:rsidR="00837EB3">
        <w:rPr>
          <w:rFonts w:ascii="Times New Roman" w:hAnsi="Times New Roman" w:cs="Times New Roman"/>
          <w:spacing w:val="5"/>
          <w:sz w:val="24"/>
          <w:szCs w:val="24"/>
        </w:rPr>
        <w:t>б,в</w:t>
      </w:r>
      <w:r w:rsidR="00F04D04">
        <w:rPr>
          <w:rFonts w:ascii="Times New Roman" w:hAnsi="Times New Roman" w:cs="Times New Roman"/>
          <w:spacing w:val="5"/>
          <w:sz w:val="24"/>
          <w:szCs w:val="24"/>
        </w:rPr>
        <w:t>,г,д</w:t>
      </w:r>
      <w:r w:rsidR="00837EB3">
        <w:rPr>
          <w:rFonts w:ascii="Times New Roman" w:hAnsi="Times New Roman" w:cs="Times New Roman"/>
          <w:spacing w:val="5"/>
          <w:sz w:val="24"/>
          <w:szCs w:val="24"/>
        </w:rPr>
        <w:t xml:space="preserve"> и</w:t>
      </w:r>
      <w:r w:rsidR="006C1274" w:rsidRPr="00161581">
        <w:rPr>
          <w:rFonts w:ascii="Times New Roman" w:hAnsi="Times New Roman" w:cs="Times New Roman"/>
          <w:spacing w:val="5"/>
          <w:sz w:val="24"/>
          <w:szCs w:val="24"/>
        </w:rPr>
        <w:t>6</w:t>
      </w:r>
      <w:r w:rsidR="00F04D04">
        <w:rPr>
          <w:rFonts w:ascii="Times New Roman" w:hAnsi="Times New Roman" w:cs="Times New Roman"/>
          <w:spacing w:val="5"/>
          <w:sz w:val="24"/>
          <w:szCs w:val="24"/>
        </w:rPr>
        <w:t>б,в</w:t>
      </w:r>
      <w:r w:rsidR="0005637A">
        <w:rPr>
          <w:rFonts w:ascii="Times New Roman" w:hAnsi="Times New Roman" w:cs="Times New Roman"/>
          <w:spacing w:val="5"/>
          <w:sz w:val="24"/>
          <w:szCs w:val="24"/>
        </w:rPr>
        <w:t>,г,д</w:t>
      </w:r>
      <w:r w:rsidR="00027EDE" w:rsidRPr="00161581">
        <w:rPr>
          <w:rFonts w:ascii="Times New Roman" w:hAnsi="Times New Roman" w:cs="Times New Roman"/>
          <w:spacing w:val="5"/>
          <w:sz w:val="24"/>
          <w:szCs w:val="24"/>
        </w:rPr>
        <w:t xml:space="preserve"> классах – 1час</w:t>
      </w:r>
      <w:r w:rsidR="00843C34" w:rsidRPr="001615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42F0E">
        <w:rPr>
          <w:rFonts w:ascii="Times New Roman" w:hAnsi="Times New Roman" w:cs="Times New Roman"/>
          <w:sz w:val="24"/>
          <w:szCs w:val="24"/>
        </w:rPr>
        <w:t>формирования ИКТ-компетентности обучающихся на уровне основного общего образования</w:t>
      </w:r>
      <w:r w:rsidR="00843C34" w:rsidRPr="001615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70E4" w:rsidRPr="007E70E4" w:rsidRDefault="00E441A0" w:rsidP="007E70E4">
      <w:pPr>
        <w:ind w:firstLine="540"/>
        <w:rPr>
          <w:rFonts w:ascii="Times New Roman" w:hAnsi="Times New Roman" w:cs="Times New Roman"/>
          <w:spacing w:val="5"/>
          <w:sz w:val="24"/>
          <w:szCs w:val="24"/>
        </w:rPr>
      </w:pPr>
      <w:r w:rsidRPr="0005637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E70E4">
        <w:rPr>
          <w:rFonts w:ascii="Times New Roman" w:hAnsi="Times New Roman" w:cs="Times New Roman"/>
          <w:spacing w:val="5"/>
          <w:sz w:val="24"/>
          <w:szCs w:val="24"/>
        </w:rPr>
        <w:t xml:space="preserve">ОБЖ </w:t>
      </w:r>
      <w:r w:rsidR="0001714C" w:rsidRPr="007E70E4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7E70E4" w:rsidRPr="007E70E4">
        <w:rPr>
          <w:rFonts w:ascii="Times New Roman" w:hAnsi="Times New Roman" w:cs="Times New Roman"/>
          <w:spacing w:val="5"/>
          <w:sz w:val="24"/>
          <w:szCs w:val="24"/>
        </w:rPr>
        <w:t xml:space="preserve"> 6 </w:t>
      </w:r>
      <w:r w:rsidR="00F04D04" w:rsidRPr="007E70E4">
        <w:rPr>
          <w:rFonts w:ascii="Times New Roman" w:hAnsi="Times New Roman" w:cs="Times New Roman"/>
          <w:spacing w:val="5"/>
          <w:sz w:val="24"/>
          <w:szCs w:val="24"/>
        </w:rPr>
        <w:t>а,б,в,г,д и</w:t>
      </w:r>
      <w:r w:rsidRPr="007E70E4">
        <w:rPr>
          <w:rFonts w:ascii="Times New Roman" w:hAnsi="Times New Roman" w:cs="Times New Roman"/>
          <w:spacing w:val="5"/>
          <w:sz w:val="24"/>
          <w:szCs w:val="24"/>
        </w:rPr>
        <w:t>7</w:t>
      </w:r>
      <w:r w:rsidR="00F04D04" w:rsidRPr="007E70E4">
        <w:rPr>
          <w:rFonts w:ascii="Times New Roman" w:hAnsi="Times New Roman" w:cs="Times New Roman"/>
          <w:spacing w:val="5"/>
          <w:sz w:val="24"/>
          <w:szCs w:val="24"/>
        </w:rPr>
        <w:t>а,б,в,г</w:t>
      </w:r>
      <w:r w:rsidR="007E70E4" w:rsidRPr="007E70E4">
        <w:rPr>
          <w:rFonts w:ascii="Times New Roman" w:hAnsi="Times New Roman" w:cs="Times New Roman"/>
          <w:spacing w:val="5"/>
          <w:sz w:val="24"/>
          <w:szCs w:val="24"/>
        </w:rPr>
        <w:t>,д</w:t>
      </w:r>
      <w:r w:rsidR="00AF62A2" w:rsidRPr="007E70E4">
        <w:rPr>
          <w:rFonts w:ascii="Times New Roman" w:hAnsi="Times New Roman" w:cs="Times New Roman"/>
          <w:spacing w:val="5"/>
          <w:sz w:val="24"/>
          <w:szCs w:val="24"/>
        </w:rPr>
        <w:t xml:space="preserve"> классах – 1 час</w:t>
      </w:r>
      <w:r w:rsidRPr="007E70E4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7E70E4" w:rsidRPr="007E70E4">
        <w:rPr>
          <w:rFonts w:ascii="Times New Roman" w:hAnsi="Times New Roman" w:cs="Times New Roman"/>
          <w:spacing w:val="5"/>
          <w:sz w:val="24"/>
          <w:szCs w:val="24"/>
        </w:rPr>
        <w:t xml:space="preserve">Методические рекомендации </w:t>
      </w:r>
    </w:p>
    <w:p w:rsidR="007E70E4" w:rsidRPr="007E70E4" w:rsidRDefault="007E70E4" w:rsidP="007E70E4">
      <w:pPr>
        <w:ind w:hanging="142"/>
        <w:rPr>
          <w:rFonts w:ascii="Times New Roman" w:hAnsi="Times New Roman" w:cs="Times New Roman"/>
          <w:spacing w:val="5"/>
          <w:sz w:val="24"/>
          <w:szCs w:val="24"/>
        </w:rPr>
      </w:pPr>
      <w:r w:rsidRPr="007E70E4">
        <w:rPr>
          <w:rFonts w:ascii="Times New Roman" w:hAnsi="Times New Roman" w:cs="Times New Roman"/>
          <w:spacing w:val="5"/>
          <w:sz w:val="24"/>
          <w:szCs w:val="24"/>
        </w:rPr>
        <w:t>«О преподавании учебного предмета  «Основы безопасности  жизнедеятельности»</w:t>
      </w:r>
    </w:p>
    <w:p w:rsidR="00AF62A2" w:rsidRPr="007E70E4" w:rsidRDefault="007E70E4" w:rsidP="007E70E4">
      <w:pPr>
        <w:ind w:hanging="50"/>
        <w:rPr>
          <w:rFonts w:ascii="Times New Roman" w:hAnsi="Times New Roman" w:cs="Times New Roman"/>
          <w:spacing w:val="5"/>
          <w:sz w:val="24"/>
          <w:szCs w:val="24"/>
        </w:rPr>
      </w:pPr>
      <w:r w:rsidRPr="007E70E4">
        <w:rPr>
          <w:rFonts w:ascii="Times New Roman" w:hAnsi="Times New Roman" w:cs="Times New Roman"/>
          <w:spacing w:val="5"/>
          <w:sz w:val="24"/>
          <w:szCs w:val="24"/>
        </w:rPr>
        <w:t xml:space="preserve">в образовательных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организациях Орловской области </w:t>
      </w:r>
      <w:r w:rsidRPr="007E70E4">
        <w:rPr>
          <w:rFonts w:ascii="Times New Roman" w:hAnsi="Times New Roman" w:cs="Times New Roman"/>
          <w:spacing w:val="5"/>
          <w:sz w:val="24"/>
          <w:szCs w:val="24"/>
        </w:rPr>
        <w:t>в 2020–2021 учебном году»</w:t>
      </w:r>
      <w:r w:rsidR="0001714C" w:rsidRPr="0005637A">
        <w:rPr>
          <w:rFonts w:ascii="Times New Roman" w:hAnsi="Times New Roman" w:cs="Times New Roman"/>
          <w:color w:val="FF0000"/>
          <w:sz w:val="24"/>
          <w:szCs w:val="24"/>
        </w:rPr>
        <w:t>),</w:t>
      </w:r>
    </w:p>
    <w:p w:rsidR="00BB7373" w:rsidRPr="00C52D58" w:rsidRDefault="00206614" w:rsidP="00CC39A1">
      <w:pPr>
        <w:ind w:firstLine="233"/>
        <w:rPr>
          <w:rFonts w:ascii="Times New Roman" w:hAnsi="Times New Roman" w:cs="Times New Roman"/>
          <w:sz w:val="24"/>
          <w:szCs w:val="24"/>
        </w:rPr>
      </w:pPr>
      <w:r w:rsidRPr="00C52D58">
        <w:rPr>
          <w:rFonts w:ascii="Times New Roman" w:hAnsi="Times New Roman" w:cs="Times New Roman"/>
          <w:sz w:val="24"/>
          <w:szCs w:val="24"/>
        </w:rPr>
        <w:t>-</w:t>
      </w:r>
      <w:r w:rsidR="0001714C" w:rsidRPr="00C52D58">
        <w:rPr>
          <w:rFonts w:ascii="Times New Roman" w:hAnsi="Times New Roman" w:cs="Times New Roman"/>
          <w:sz w:val="24"/>
          <w:szCs w:val="24"/>
        </w:rPr>
        <w:t>и</w:t>
      </w:r>
      <w:r w:rsidR="0005637A">
        <w:rPr>
          <w:rFonts w:ascii="Times New Roman" w:hAnsi="Times New Roman" w:cs="Times New Roman"/>
          <w:sz w:val="24"/>
          <w:szCs w:val="24"/>
        </w:rPr>
        <w:t>ностранный язык в 9</w:t>
      </w:r>
      <w:r w:rsidR="00BB7373" w:rsidRPr="00C52D58">
        <w:rPr>
          <w:rFonts w:ascii="Times New Roman" w:hAnsi="Times New Roman" w:cs="Times New Roman"/>
          <w:sz w:val="24"/>
          <w:szCs w:val="24"/>
        </w:rPr>
        <w:t>а – 2 ч (продолжение изучение английско</w:t>
      </w:r>
      <w:r w:rsidR="0001714C" w:rsidRPr="00C52D58">
        <w:rPr>
          <w:rFonts w:ascii="Times New Roman" w:hAnsi="Times New Roman" w:cs="Times New Roman"/>
          <w:sz w:val="24"/>
          <w:szCs w:val="24"/>
        </w:rPr>
        <w:t>го языка на углубленном уровне),</w:t>
      </w:r>
    </w:p>
    <w:p w:rsidR="00206614" w:rsidRPr="007E70E4" w:rsidRDefault="0001714C" w:rsidP="00206614">
      <w:pPr>
        <w:ind w:firstLine="233"/>
        <w:rPr>
          <w:rFonts w:ascii="Times New Roman" w:hAnsi="Times New Roman" w:cs="Times New Roman"/>
          <w:sz w:val="24"/>
          <w:szCs w:val="24"/>
        </w:rPr>
      </w:pPr>
      <w:r w:rsidRPr="007E70E4">
        <w:rPr>
          <w:rFonts w:ascii="Times New Roman" w:hAnsi="Times New Roman" w:cs="Times New Roman"/>
          <w:sz w:val="24"/>
          <w:szCs w:val="24"/>
        </w:rPr>
        <w:lastRenderedPageBreak/>
        <w:t>-м</w:t>
      </w:r>
      <w:r w:rsidR="00BB7373" w:rsidRPr="007E70E4">
        <w:rPr>
          <w:rFonts w:ascii="Times New Roman" w:hAnsi="Times New Roman" w:cs="Times New Roman"/>
          <w:sz w:val="24"/>
          <w:szCs w:val="24"/>
        </w:rPr>
        <w:t>атематика</w:t>
      </w:r>
      <w:r w:rsidRPr="007E70E4">
        <w:rPr>
          <w:rFonts w:ascii="Times New Roman" w:hAnsi="Times New Roman" w:cs="Times New Roman"/>
          <w:sz w:val="24"/>
          <w:szCs w:val="24"/>
        </w:rPr>
        <w:t xml:space="preserve"> в </w:t>
      </w:r>
      <w:r w:rsidR="007E70E4" w:rsidRPr="007E70E4">
        <w:rPr>
          <w:rFonts w:ascii="Times New Roman" w:hAnsi="Times New Roman" w:cs="Times New Roman"/>
          <w:sz w:val="24"/>
          <w:szCs w:val="24"/>
        </w:rPr>
        <w:t>5-х</w:t>
      </w:r>
      <w:r w:rsidR="001F2E1D" w:rsidRPr="007E70E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E70E4" w:rsidRPr="007E70E4">
        <w:rPr>
          <w:rFonts w:ascii="Times New Roman" w:hAnsi="Times New Roman" w:cs="Times New Roman"/>
          <w:sz w:val="24"/>
          <w:szCs w:val="24"/>
        </w:rPr>
        <w:t>, алгебра в 7 а,б,в</w:t>
      </w:r>
      <w:r w:rsidR="009244E6" w:rsidRPr="007E70E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23E94">
        <w:rPr>
          <w:rFonts w:ascii="Times New Roman" w:hAnsi="Times New Roman" w:cs="Times New Roman"/>
          <w:sz w:val="24"/>
          <w:szCs w:val="24"/>
        </w:rPr>
        <w:t>, алгебра 8 в класс</w:t>
      </w:r>
      <w:r w:rsidR="003374DC" w:rsidRPr="007E70E4">
        <w:rPr>
          <w:rFonts w:ascii="Times New Roman" w:hAnsi="Times New Roman" w:cs="Times New Roman"/>
          <w:sz w:val="24"/>
          <w:szCs w:val="24"/>
        </w:rPr>
        <w:t>– 1час</w:t>
      </w:r>
      <w:r w:rsidR="00F35D9D" w:rsidRPr="007E70E4">
        <w:rPr>
          <w:rFonts w:ascii="Times New Roman" w:hAnsi="Times New Roman" w:cs="Times New Roman"/>
          <w:sz w:val="24"/>
          <w:szCs w:val="24"/>
        </w:rPr>
        <w:t xml:space="preserve"> (</w:t>
      </w:r>
      <w:r w:rsidR="00A07888" w:rsidRPr="007E70E4">
        <w:rPr>
          <w:rFonts w:ascii="Times New Roman" w:hAnsi="Times New Roman" w:cs="Times New Roman"/>
        </w:rPr>
        <w:t>в целях</w:t>
      </w:r>
      <w:r w:rsidR="00DD5F1D" w:rsidRPr="007E70E4">
        <w:rPr>
          <w:rFonts w:ascii="Times New Roman" w:hAnsi="Times New Roman" w:cs="Times New Roman"/>
        </w:rPr>
        <w:t xml:space="preserve"> реализации Концепции математического образования</w:t>
      </w:r>
      <w:r w:rsidR="00A207AA" w:rsidRPr="007E70E4">
        <w:rPr>
          <w:rFonts w:ascii="Times New Roman" w:hAnsi="Times New Roman" w:cs="Times New Roman"/>
          <w:sz w:val="24"/>
          <w:szCs w:val="24"/>
        </w:rPr>
        <w:t>)</w:t>
      </w:r>
    </w:p>
    <w:p w:rsidR="00C94BA9" w:rsidRPr="00C94BA9" w:rsidRDefault="00720A73" w:rsidP="00A07888">
      <w:pPr>
        <w:ind w:firstLine="0"/>
        <w:rPr>
          <w:rFonts w:ascii="Times New Roman" w:hAnsi="Times New Roman" w:cs="Times New Roman"/>
          <w:spacing w:val="5"/>
          <w:sz w:val="24"/>
          <w:szCs w:val="24"/>
        </w:rPr>
      </w:pPr>
      <w:r w:rsidRPr="00C52D58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01714C" w:rsidRPr="00C52D58">
        <w:rPr>
          <w:rFonts w:ascii="Times New Roman" w:hAnsi="Times New Roman" w:cs="Times New Roman"/>
          <w:spacing w:val="5"/>
          <w:sz w:val="24"/>
          <w:szCs w:val="24"/>
        </w:rPr>
        <w:t>х</w:t>
      </w:r>
      <w:r w:rsidR="00206614" w:rsidRPr="00C52D58">
        <w:rPr>
          <w:rFonts w:ascii="Times New Roman" w:hAnsi="Times New Roman" w:cs="Times New Roman"/>
          <w:spacing w:val="5"/>
          <w:sz w:val="24"/>
          <w:szCs w:val="24"/>
        </w:rPr>
        <w:t xml:space="preserve">имия 8 класс – 1 час </w:t>
      </w:r>
      <w:r w:rsidR="00206614" w:rsidRPr="006E3AD9">
        <w:rPr>
          <w:rFonts w:ascii="Times New Roman" w:hAnsi="Times New Roman" w:cs="Times New Roman"/>
          <w:spacing w:val="5"/>
          <w:sz w:val="24"/>
          <w:szCs w:val="24"/>
        </w:rPr>
        <w:t>(</w:t>
      </w:r>
      <w:r w:rsidR="00C94BA9" w:rsidRPr="006E3AD9">
        <w:rPr>
          <w:rFonts w:ascii="Times New Roman" w:hAnsi="Times New Roman" w:cs="Times New Roman"/>
          <w:spacing w:val="5"/>
          <w:sz w:val="24"/>
          <w:szCs w:val="24"/>
        </w:rPr>
        <w:t>с целью снижения интенсивности учебного курса и</w:t>
      </w:r>
      <w:r w:rsidR="008A2984">
        <w:rPr>
          <w:rFonts w:ascii="Times New Roman" w:hAnsi="Times New Roman" w:cs="Times New Roman"/>
          <w:spacing w:val="5"/>
          <w:sz w:val="24"/>
          <w:szCs w:val="24"/>
        </w:rPr>
        <w:t xml:space="preserve"> отработки</w:t>
      </w:r>
      <w:r w:rsidR="00C94BA9" w:rsidRPr="00C94BA9">
        <w:rPr>
          <w:rFonts w:ascii="Times New Roman" w:hAnsi="Times New Roman" w:cs="Times New Roman"/>
          <w:spacing w:val="5"/>
          <w:sz w:val="24"/>
          <w:szCs w:val="24"/>
        </w:rPr>
        <w:t>со школьниками приобретаемых знаний и умений</w:t>
      </w:r>
      <w:r w:rsidR="00C94BA9">
        <w:rPr>
          <w:rFonts w:ascii="Times New Roman" w:hAnsi="Times New Roman" w:cs="Times New Roman"/>
          <w:spacing w:val="5"/>
          <w:sz w:val="24"/>
          <w:szCs w:val="24"/>
        </w:rPr>
        <w:t>),</w:t>
      </w:r>
    </w:p>
    <w:p w:rsidR="007B6F09" w:rsidRPr="00A23E94" w:rsidRDefault="00025042" w:rsidP="001E6F3D">
      <w:pPr>
        <w:ind w:firstLine="233"/>
        <w:rPr>
          <w:rFonts w:ascii="Times New Roman" w:hAnsi="Times New Roman" w:cs="Times New Roman"/>
          <w:spacing w:val="5"/>
          <w:szCs w:val="24"/>
        </w:rPr>
      </w:pPr>
      <w:r w:rsidRPr="00C52D58">
        <w:rPr>
          <w:rFonts w:ascii="Times New Roman" w:hAnsi="Times New Roman" w:cs="Times New Roman"/>
          <w:bCs/>
          <w:sz w:val="24"/>
          <w:szCs w:val="24"/>
        </w:rPr>
        <w:t>-</w:t>
      </w:r>
      <w:r w:rsidRPr="00A23E94">
        <w:rPr>
          <w:rFonts w:ascii="Times New Roman" w:hAnsi="Times New Roman" w:cs="Times New Roman"/>
          <w:bCs/>
          <w:sz w:val="24"/>
          <w:szCs w:val="24"/>
        </w:rPr>
        <w:t>б</w:t>
      </w:r>
      <w:r w:rsidR="00E441A0" w:rsidRPr="00A23E94">
        <w:rPr>
          <w:rFonts w:ascii="Times New Roman" w:hAnsi="Times New Roman" w:cs="Times New Roman"/>
          <w:bCs/>
          <w:sz w:val="24"/>
          <w:szCs w:val="24"/>
        </w:rPr>
        <w:t>иология</w:t>
      </w:r>
      <w:r w:rsidR="001F2E1D" w:rsidRPr="00A23E9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244E6" w:rsidRPr="00A23E94">
        <w:rPr>
          <w:rFonts w:ascii="Times New Roman" w:hAnsi="Times New Roman" w:cs="Times New Roman"/>
          <w:bCs/>
          <w:sz w:val="24"/>
          <w:szCs w:val="24"/>
        </w:rPr>
        <w:t>5</w:t>
      </w:r>
      <w:r w:rsidRPr="00A23E94">
        <w:rPr>
          <w:rFonts w:ascii="Times New Roman" w:hAnsi="Times New Roman" w:cs="Times New Roman"/>
          <w:bCs/>
          <w:sz w:val="24"/>
          <w:szCs w:val="24"/>
        </w:rPr>
        <w:t>а</w:t>
      </w:r>
      <w:r w:rsidR="009244E6" w:rsidRPr="00A23E94">
        <w:rPr>
          <w:rFonts w:ascii="Times New Roman" w:hAnsi="Times New Roman" w:cs="Times New Roman"/>
          <w:bCs/>
          <w:sz w:val="24"/>
          <w:szCs w:val="24"/>
        </w:rPr>
        <w:t>,</w:t>
      </w:r>
      <w:r w:rsidRPr="00A23E94">
        <w:rPr>
          <w:rFonts w:ascii="Times New Roman" w:hAnsi="Times New Roman" w:cs="Times New Roman"/>
          <w:bCs/>
          <w:sz w:val="24"/>
          <w:szCs w:val="24"/>
        </w:rPr>
        <w:t>б</w:t>
      </w:r>
      <w:r w:rsidR="009244E6" w:rsidRPr="00A23E94">
        <w:rPr>
          <w:rFonts w:ascii="Times New Roman" w:hAnsi="Times New Roman" w:cs="Times New Roman"/>
          <w:bCs/>
          <w:sz w:val="24"/>
          <w:szCs w:val="24"/>
        </w:rPr>
        <w:t>,</w:t>
      </w:r>
      <w:r w:rsidRPr="00A23E94">
        <w:rPr>
          <w:rFonts w:ascii="Times New Roman" w:hAnsi="Times New Roman" w:cs="Times New Roman"/>
          <w:bCs/>
          <w:sz w:val="24"/>
          <w:szCs w:val="24"/>
        </w:rPr>
        <w:t>в</w:t>
      </w:r>
      <w:r w:rsidR="009244E6" w:rsidRPr="00A23E94">
        <w:rPr>
          <w:rFonts w:ascii="Times New Roman" w:hAnsi="Times New Roman" w:cs="Times New Roman"/>
          <w:bCs/>
          <w:sz w:val="24"/>
          <w:szCs w:val="24"/>
        </w:rPr>
        <w:t>,</w:t>
      </w:r>
      <w:r w:rsidRPr="00A23E94">
        <w:rPr>
          <w:rFonts w:ascii="Times New Roman" w:hAnsi="Times New Roman" w:cs="Times New Roman"/>
          <w:bCs/>
          <w:sz w:val="24"/>
          <w:szCs w:val="24"/>
        </w:rPr>
        <w:t xml:space="preserve">г, </w:t>
      </w:r>
      <w:r w:rsidR="007B6F09" w:rsidRPr="00A23E94">
        <w:rPr>
          <w:rFonts w:ascii="Times New Roman" w:hAnsi="Times New Roman" w:cs="Times New Roman"/>
          <w:bCs/>
          <w:sz w:val="24"/>
          <w:szCs w:val="24"/>
        </w:rPr>
        <w:t xml:space="preserve">-1 ч (с </w:t>
      </w:r>
      <w:r w:rsidR="007B6F09" w:rsidRPr="00A23E94">
        <w:rPr>
          <w:rFonts w:ascii="Times New Roman" w:hAnsi="Times New Roman" w:cs="Times New Roman"/>
          <w:spacing w:val="5"/>
          <w:szCs w:val="24"/>
        </w:rPr>
        <w:t>целью формирования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мира),</w:t>
      </w:r>
    </w:p>
    <w:p w:rsidR="009B579C" w:rsidRPr="00A23E94" w:rsidRDefault="007B6F09" w:rsidP="00CE7FB7">
      <w:pPr>
        <w:ind w:firstLine="233"/>
        <w:rPr>
          <w:rFonts w:ascii="Times New Roman" w:hAnsi="Times New Roman" w:cs="Times New Roman"/>
        </w:rPr>
      </w:pPr>
      <w:r w:rsidRPr="00A23E94">
        <w:rPr>
          <w:rFonts w:ascii="Times New Roman" w:hAnsi="Times New Roman" w:cs="Times New Roman"/>
          <w:bCs/>
          <w:sz w:val="24"/>
          <w:szCs w:val="24"/>
        </w:rPr>
        <w:t>-биология в</w:t>
      </w:r>
      <w:r w:rsidR="00CE7FB7" w:rsidRPr="00A23E94">
        <w:rPr>
          <w:rFonts w:ascii="Times New Roman" w:hAnsi="Times New Roman" w:cs="Times New Roman"/>
          <w:bCs/>
          <w:sz w:val="24"/>
          <w:szCs w:val="24"/>
        </w:rPr>
        <w:t xml:space="preserve"> 6 б,в,г,д и</w:t>
      </w:r>
      <w:r w:rsidR="001F2E1D" w:rsidRPr="00A23E94">
        <w:rPr>
          <w:rFonts w:ascii="Times New Roman" w:hAnsi="Times New Roman" w:cs="Times New Roman"/>
          <w:bCs/>
          <w:sz w:val="24"/>
          <w:szCs w:val="24"/>
        </w:rPr>
        <w:t>7</w:t>
      </w:r>
      <w:r w:rsidR="00025042" w:rsidRPr="00A23E94">
        <w:rPr>
          <w:rFonts w:ascii="Times New Roman" w:hAnsi="Times New Roman" w:cs="Times New Roman"/>
          <w:bCs/>
          <w:sz w:val="24"/>
          <w:szCs w:val="24"/>
        </w:rPr>
        <w:t>-х</w:t>
      </w:r>
      <w:r w:rsidR="001F2E1D" w:rsidRPr="00A23E94">
        <w:rPr>
          <w:rFonts w:ascii="Times New Roman" w:hAnsi="Times New Roman" w:cs="Times New Roman"/>
          <w:bCs/>
          <w:sz w:val="24"/>
          <w:szCs w:val="24"/>
        </w:rPr>
        <w:t xml:space="preserve"> классах</w:t>
      </w:r>
      <w:r w:rsidR="00E441A0" w:rsidRPr="00A23E94">
        <w:rPr>
          <w:rFonts w:ascii="Times New Roman" w:hAnsi="Times New Roman" w:cs="Times New Roman"/>
          <w:bCs/>
          <w:sz w:val="24"/>
          <w:szCs w:val="24"/>
        </w:rPr>
        <w:t xml:space="preserve"> – 1 час (</w:t>
      </w:r>
      <w:r w:rsidR="00CE7FB7" w:rsidRPr="00A23E94">
        <w:rPr>
          <w:rFonts w:ascii="Times New Roman" w:hAnsi="Times New Roman" w:cs="Times New Roman"/>
        </w:rPr>
        <w:t>методические рекомендации по преподаванию учебного предмета «БИОЛОГИЯ»в образовательных организациях</w:t>
      </w:r>
      <w:r w:rsidR="00CE7FB7" w:rsidRPr="00CE7FB7">
        <w:rPr>
          <w:rFonts w:ascii="Times New Roman" w:hAnsi="Times New Roman" w:cs="Times New Roman"/>
        </w:rPr>
        <w:t xml:space="preserve"> Орловской области в 2020–2021 учебном году</w:t>
      </w:r>
      <w:r w:rsidR="00CE7FB7" w:rsidRPr="00A23E94">
        <w:rPr>
          <w:rFonts w:ascii="Times New Roman" w:hAnsi="Times New Roman" w:cs="Times New Roman"/>
        </w:rPr>
        <w:t>»</w:t>
      </w:r>
      <w:r w:rsidR="00E441A0" w:rsidRPr="00A23E94">
        <w:rPr>
          <w:rFonts w:ascii="Times New Roman" w:hAnsi="Times New Roman" w:cs="Times New Roman"/>
          <w:bCs/>
          <w:sz w:val="24"/>
          <w:szCs w:val="24"/>
        </w:rPr>
        <w:t>)</w:t>
      </w:r>
      <w:r w:rsidR="00025042" w:rsidRPr="00A23E94">
        <w:rPr>
          <w:rFonts w:ascii="Times New Roman" w:hAnsi="Times New Roman" w:cs="Times New Roman"/>
          <w:bCs/>
          <w:sz w:val="24"/>
          <w:szCs w:val="24"/>
        </w:rPr>
        <w:t>,</w:t>
      </w:r>
    </w:p>
    <w:p w:rsidR="00236FB3" w:rsidRPr="00772C45" w:rsidRDefault="00742F0E" w:rsidP="001E6F3D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-</w:t>
      </w:r>
      <w:r w:rsidR="00025042">
        <w:rPr>
          <w:rFonts w:ascii="Times New Roman" w:hAnsi="Times New Roman" w:cs="Times New Roman"/>
          <w:bCs/>
          <w:sz w:val="24"/>
          <w:szCs w:val="24"/>
        </w:rPr>
        <w:t>ч</w:t>
      </w:r>
      <w:r w:rsidRPr="00772C45">
        <w:rPr>
          <w:rFonts w:ascii="Times New Roman" w:hAnsi="Times New Roman" w:cs="Times New Roman"/>
          <w:bCs/>
          <w:sz w:val="24"/>
          <w:szCs w:val="24"/>
        </w:rPr>
        <w:t>ерчение в 8</w:t>
      </w:r>
      <w:r w:rsidR="0005637A">
        <w:rPr>
          <w:rFonts w:ascii="Times New Roman" w:hAnsi="Times New Roman" w:cs="Times New Roman"/>
          <w:bCs/>
          <w:sz w:val="24"/>
          <w:szCs w:val="24"/>
        </w:rPr>
        <w:t>а,</w:t>
      </w:r>
      <w:r w:rsidR="00CE7FB7">
        <w:rPr>
          <w:rFonts w:ascii="Times New Roman" w:hAnsi="Times New Roman" w:cs="Times New Roman"/>
          <w:bCs/>
          <w:sz w:val="24"/>
          <w:szCs w:val="24"/>
        </w:rPr>
        <w:t>б,г</w:t>
      </w:r>
      <w:r w:rsidR="009244E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25042">
        <w:rPr>
          <w:rFonts w:ascii="Times New Roman" w:hAnsi="Times New Roman" w:cs="Times New Roman"/>
          <w:bCs/>
          <w:sz w:val="24"/>
          <w:szCs w:val="24"/>
        </w:rPr>
        <w:t>9</w:t>
      </w:r>
      <w:r w:rsidR="00CE7FB7">
        <w:rPr>
          <w:rFonts w:ascii="Times New Roman" w:hAnsi="Times New Roman" w:cs="Times New Roman"/>
          <w:bCs/>
          <w:sz w:val="24"/>
          <w:szCs w:val="24"/>
        </w:rPr>
        <w:t>б,в</w:t>
      </w:r>
      <w:r w:rsidRPr="00772C45">
        <w:rPr>
          <w:rFonts w:ascii="Times New Roman" w:hAnsi="Times New Roman" w:cs="Times New Roman"/>
          <w:bCs/>
          <w:sz w:val="24"/>
          <w:szCs w:val="24"/>
        </w:rPr>
        <w:t xml:space="preserve"> классах- 1 час (</w:t>
      </w:r>
      <w:r w:rsidR="00772C45" w:rsidRPr="00772C45">
        <w:rPr>
          <w:rFonts w:ascii="Times New Roman" w:hAnsi="Times New Roman" w:cs="Times New Roman"/>
          <w:bCs/>
          <w:sz w:val="24"/>
          <w:szCs w:val="24"/>
        </w:rPr>
        <w:t>с целью формирования у обучающихся технического мышления, пространственных представлений, а также способностей к познанию техники с помощью графических изображений</w:t>
      </w:r>
      <w:r w:rsidR="0027322A">
        <w:rPr>
          <w:rFonts w:ascii="Times New Roman" w:hAnsi="Times New Roman" w:cs="Times New Roman"/>
          <w:bCs/>
          <w:sz w:val="24"/>
          <w:szCs w:val="24"/>
        </w:rPr>
        <w:t>),</w:t>
      </w:r>
    </w:p>
    <w:p w:rsidR="001A4549" w:rsidRDefault="00025042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</w:t>
      </w:r>
      <w:r w:rsidR="00F164F7">
        <w:rPr>
          <w:rFonts w:ascii="Times New Roman" w:hAnsi="Times New Roman" w:cs="Times New Roman"/>
          <w:bCs/>
          <w:sz w:val="24"/>
          <w:szCs w:val="24"/>
        </w:rPr>
        <w:t>изика в задачах в 7а,</w:t>
      </w:r>
      <w:r w:rsidR="009244E6">
        <w:rPr>
          <w:rFonts w:ascii="Times New Roman" w:hAnsi="Times New Roman" w:cs="Times New Roman"/>
          <w:bCs/>
          <w:sz w:val="24"/>
          <w:szCs w:val="24"/>
        </w:rPr>
        <w:t>б,</w:t>
      </w:r>
      <w:r w:rsidR="00F164F7">
        <w:rPr>
          <w:rFonts w:ascii="Times New Roman" w:hAnsi="Times New Roman" w:cs="Times New Roman"/>
          <w:bCs/>
          <w:sz w:val="24"/>
          <w:szCs w:val="24"/>
        </w:rPr>
        <w:t>в – 1час (с целью развития</w:t>
      </w:r>
      <w:r w:rsidR="00F164F7" w:rsidRPr="00F164F7">
        <w:rPr>
          <w:rFonts w:ascii="Times New Roman" w:hAnsi="Times New Roman" w:cs="Times New Roman"/>
          <w:bCs/>
          <w:sz w:val="24"/>
          <w:szCs w:val="24"/>
        </w:rPr>
        <w:t xml:space="preserve"> познавательных интересов, интеллектуальных и творческих способностей </w:t>
      </w:r>
      <w:r w:rsidR="00F164F7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F164F7" w:rsidRPr="00F164F7">
        <w:rPr>
          <w:rFonts w:ascii="Times New Roman" w:hAnsi="Times New Roman" w:cs="Times New Roman"/>
          <w:bCs/>
          <w:sz w:val="24"/>
          <w:szCs w:val="24"/>
        </w:rPr>
        <w:t>в процессе решения физических задач и самостоятельного приобретения новых знаний;  совершенствование полученных в</w:t>
      </w:r>
      <w:r w:rsidR="00C47CFD">
        <w:rPr>
          <w:rFonts w:ascii="Times New Roman" w:hAnsi="Times New Roman" w:cs="Times New Roman"/>
          <w:bCs/>
          <w:sz w:val="24"/>
          <w:szCs w:val="24"/>
        </w:rPr>
        <w:t>основном курсе знаний и умений).</w:t>
      </w:r>
    </w:p>
    <w:p w:rsidR="0005637A" w:rsidRDefault="00D70076" w:rsidP="003E110B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Предметная область «Основы духовно-нравственной культуры народов России» изучается в рамках внеурочной деятельности по 0,5ч в 5-х, 6-х, 7-х, 8-х, 9-х класс</w:t>
      </w:r>
      <w:r w:rsidR="00A07888">
        <w:rPr>
          <w:rFonts w:ascii="Times New Roman" w:hAnsi="Times New Roman" w:cs="Times New Roman"/>
          <w:bCs/>
          <w:sz w:val="24"/>
          <w:szCs w:val="24"/>
        </w:rPr>
        <w:t>ах</w:t>
      </w:r>
      <w:r w:rsidR="003E110B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37A" w:rsidRDefault="0005637A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05637A" w:rsidRDefault="0005637A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E35991" w:rsidRDefault="00E35991" w:rsidP="0000786E">
      <w:pPr>
        <w:ind w:firstLine="233"/>
        <w:rPr>
          <w:rFonts w:ascii="Times New Roman" w:hAnsi="Times New Roman" w:cs="Times New Roman"/>
          <w:bCs/>
          <w:sz w:val="24"/>
          <w:szCs w:val="24"/>
        </w:rPr>
      </w:pPr>
    </w:p>
    <w:p w:rsidR="00515371" w:rsidRPr="00AF62A2" w:rsidRDefault="00A90411" w:rsidP="00A904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="00515371">
        <w:rPr>
          <w:rFonts w:ascii="Times New Roman" w:hAnsi="Times New Roman" w:cs="Times New Roman"/>
          <w:b/>
          <w:bCs/>
          <w:sz w:val="24"/>
          <w:szCs w:val="24"/>
        </w:rPr>
        <w:t xml:space="preserve"> для  5-9</w:t>
      </w:r>
      <w:r w:rsidR="00515371" w:rsidRPr="00AF62A2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</w:p>
    <w:tbl>
      <w:tblPr>
        <w:tblW w:w="10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"/>
        <w:gridCol w:w="2122"/>
        <w:gridCol w:w="765"/>
        <w:gridCol w:w="766"/>
        <w:gridCol w:w="766"/>
        <w:gridCol w:w="766"/>
        <w:gridCol w:w="766"/>
        <w:gridCol w:w="766"/>
        <w:gridCol w:w="766"/>
        <w:gridCol w:w="1026"/>
        <w:gridCol w:w="6"/>
      </w:tblGrid>
      <w:tr w:rsidR="00B26BB5" w:rsidRPr="00AF62A2" w:rsidTr="002C471B">
        <w:trPr>
          <w:gridAfter w:val="1"/>
          <w:wAfter w:w="6" w:type="dxa"/>
          <w:trHeight w:val="180"/>
        </w:trPr>
        <w:tc>
          <w:tcPr>
            <w:tcW w:w="20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B5" w:rsidRPr="00AF62A2" w:rsidRDefault="00B26BB5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B5" w:rsidRPr="00AF62A2" w:rsidRDefault="00B26BB5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6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B5" w:rsidRPr="00AF62A2" w:rsidRDefault="00B26BB5" w:rsidP="008060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73372" w:rsidRPr="00AF62A2" w:rsidTr="00756952">
        <w:trPr>
          <w:gridAfter w:val="1"/>
          <w:wAfter w:w="6" w:type="dxa"/>
          <w:trHeight w:val="300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AF62A2" w:rsidRDefault="00B73372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AF62A2" w:rsidRDefault="00B73372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Default="00B73372" w:rsidP="00065370">
            <w:pPr>
              <w:ind w:hanging="46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578E6">
              <w:rPr>
                <w:rFonts w:ascii="Times New Roman" w:hAnsi="Times New Roman" w:cs="Times New Roman"/>
                <w:bCs/>
                <w:sz w:val="20"/>
                <w:szCs w:val="20"/>
              </w:rPr>
              <w:t>абвг</w:t>
            </w:r>
          </w:p>
          <w:p w:rsidR="00B73372" w:rsidRPr="005C4C13" w:rsidRDefault="00B73372" w:rsidP="00886DAC">
            <w:pPr>
              <w:ind w:lef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5C4C13" w:rsidRDefault="00B73372" w:rsidP="00D578E6">
            <w:pPr>
              <w:ind w:hanging="52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578E6">
              <w:rPr>
                <w:rFonts w:ascii="Times New Roman" w:hAnsi="Times New Roman" w:cs="Times New Roman"/>
                <w:bCs/>
                <w:sz w:val="20"/>
                <w:szCs w:val="20"/>
              </w:rPr>
              <w:t>бвгд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5C4C13" w:rsidRDefault="00B73372" w:rsidP="00343F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7аб</w:t>
            </w:r>
            <w:r w:rsidR="0005637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D578E6" w:rsidRDefault="00D578E6" w:rsidP="00343F7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8абг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5C4C13" w:rsidRDefault="00D578E6" w:rsidP="00B7337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8в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5C4C13" w:rsidRDefault="00D578E6" w:rsidP="00B73372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5C4C13">
              <w:rPr>
                <w:rFonts w:ascii="Times New Roman" w:hAnsi="Times New Roman" w:cs="Times New Roman"/>
                <w:bCs/>
                <w:sz w:val="20"/>
                <w:szCs w:val="20"/>
              </w:rPr>
              <w:t>бв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5C4C13" w:rsidRDefault="00D578E6" w:rsidP="00065370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372" w:rsidRPr="005C4C13" w:rsidRDefault="00B73372" w:rsidP="00343F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B73372" w:rsidRPr="00AF62A2" w:rsidTr="002C471B">
        <w:trPr>
          <w:trHeight w:val="146"/>
        </w:trPr>
        <w:tc>
          <w:tcPr>
            <w:tcW w:w="1053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3372" w:rsidRPr="00030D33" w:rsidRDefault="00B73372" w:rsidP="00B7337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30D33">
              <w:rPr>
                <w:rFonts w:ascii="Times New Roman" w:hAnsi="Times New Roman" w:cs="Times New Roman"/>
                <w:b/>
                <w:bCs/>
                <w:iCs/>
              </w:rPr>
              <w:t>Обязательная часть</w:t>
            </w:r>
          </w:p>
        </w:tc>
      </w:tr>
      <w:tr w:rsidR="00D578E6" w:rsidRPr="00AF62A2" w:rsidTr="00756952">
        <w:trPr>
          <w:gridAfter w:val="1"/>
          <w:wAfter w:w="6" w:type="dxa"/>
          <w:trHeight w:val="1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578E6" w:rsidRPr="00AF62A2" w:rsidTr="00756952">
        <w:trPr>
          <w:gridAfter w:val="1"/>
          <w:wAfter w:w="6" w:type="dxa"/>
          <w:trHeight w:val="212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578E6" w:rsidRPr="00AF62A2" w:rsidTr="00756952">
        <w:trPr>
          <w:gridAfter w:val="1"/>
          <w:wAfter w:w="6" w:type="dxa"/>
          <w:trHeight w:val="222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578E6" w:rsidRPr="00AF62A2" w:rsidTr="00756952">
        <w:trPr>
          <w:gridAfter w:val="1"/>
          <w:wAfter w:w="6" w:type="dxa"/>
          <w:trHeight w:val="22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EB3EDC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8D04A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578E6" w:rsidRPr="00AF62A2" w:rsidTr="00756952">
        <w:trPr>
          <w:gridAfter w:val="1"/>
          <w:wAfter w:w="6" w:type="dxa"/>
          <w:trHeight w:val="438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78E6" w:rsidRPr="00AF62A2" w:rsidTr="00756952">
        <w:trPr>
          <w:gridAfter w:val="1"/>
          <w:wAfter w:w="6" w:type="dxa"/>
          <w:trHeight w:val="239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Default="00D578E6" w:rsidP="00EB3EDC">
            <w:pPr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Default="00D578E6" w:rsidP="0077528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="00CE7FB7">
              <w:rPr>
                <w:rFonts w:ascii="Times New Roman" w:hAnsi="Times New Roman" w:cs="Times New Roman"/>
                <w:sz w:val="20"/>
                <w:szCs w:val="20"/>
              </w:rPr>
              <w:t>рой иностранный язык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немецкий)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CE7FB7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B7337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B7337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B7337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B7337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1A4549" w:rsidRDefault="00CE7FB7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8E6" w:rsidRPr="00AF62A2" w:rsidTr="00756952">
        <w:trPr>
          <w:gridAfter w:val="1"/>
          <w:wAfter w:w="6" w:type="dxa"/>
          <w:trHeight w:val="18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7A27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578E6" w:rsidRPr="00AF62A2" w:rsidTr="00756952">
        <w:trPr>
          <w:gridAfter w:val="1"/>
          <w:wAfter w:w="6" w:type="dxa"/>
          <w:trHeight w:val="274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7A27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сеобщая история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D578E6" w:rsidRDefault="00D578E6" w:rsidP="00343F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B73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B7337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76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78E6" w:rsidRPr="00AF62A2" w:rsidTr="00756952">
        <w:trPr>
          <w:gridAfter w:val="1"/>
          <w:wAfter w:w="6" w:type="dxa"/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8060E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77528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77528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78E6" w:rsidRPr="00AF62A2" w:rsidRDefault="00D578E6" w:rsidP="0077528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77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78E6" w:rsidRPr="00AF62A2" w:rsidTr="00756952">
        <w:trPr>
          <w:gridAfter w:val="1"/>
          <w:wAfter w:w="6" w:type="dxa"/>
          <w:trHeight w:val="22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нравственной культуры народов России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F21532">
            <w:pPr>
              <w:ind w:left="150"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ind w:left="141" w:hanging="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ind w:left="141" w:hanging="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ind w:left="141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ind w:left="141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8E6" w:rsidRPr="00AF62A2" w:rsidTr="00756952">
        <w:trPr>
          <w:gridAfter w:val="1"/>
          <w:wAfter w:w="6" w:type="dxa"/>
          <w:trHeight w:val="229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78E6" w:rsidRPr="00AF62A2" w:rsidTr="00756952">
        <w:trPr>
          <w:gridAfter w:val="1"/>
          <w:wAfter w:w="6" w:type="dxa"/>
          <w:trHeight w:val="229"/>
        </w:trPr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78E6" w:rsidRPr="00AF62A2" w:rsidTr="00756952">
        <w:trPr>
          <w:gridAfter w:val="1"/>
          <w:wAfter w:w="6" w:type="dxa"/>
          <w:trHeight w:val="229"/>
        </w:trPr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78E6" w:rsidRPr="008D04A3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78E6" w:rsidRPr="00AF62A2" w:rsidTr="00756952">
        <w:trPr>
          <w:gridAfter w:val="1"/>
          <w:wAfter w:w="6" w:type="dxa"/>
          <w:trHeight w:val="3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основы </w:t>
            </w:r>
            <w:r w:rsidRPr="00AF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8D04A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78E6" w:rsidRPr="00AF62A2" w:rsidTr="00756952">
        <w:trPr>
          <w:gridAfter w:val="1"/>
          <w:wAfter w:w="6" w:type="dxa"/>
          <w:trHeight w:val="16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EB3ED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AF6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8E6" w:rsidRPr="00AF62A2" w:rsidTr="00756952">
        <w:trPr>
          <w:gridAfter w:val="1"/>
          <w:wAfter w:w="6" w:type="dxa"/>
          <w:trHeight w:val="160"/>
        </w:trPr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ind w:left="25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CE7FB7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FB6B18" w:rsidRDefault="00D578E6" w:rsidP="00343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41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643CD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23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1C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A23E94" w:rsidP="00A23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Pr="0071711C" w:rsidRDefault="00D578E6" w:rsidP="00343F79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F04D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Pr="0071711C" w:rsidRDefault="00D578E6" w:rsidP="00343F79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F04D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F0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64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9A41F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64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9A41F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05637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64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A23E94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Pr="00AF62A2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05637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64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9A41F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64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9A41F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643CD0" w:rsidP="00643C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9A41F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8E6" w:rsidRPr="00AF62A2" w:rsidTr="00F77CFD">
        <w:trPr>
          <w:gridAfter w:val="1"/>
          <w:wAfter w:w="6" w:type="dxa"/>
          <w:trHeight w:val="168"/>
        </w:trPr>
        <w:tc>
          <w:tcPr>
            <w:tcW w:w="20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78E6" w:rsidRDefault="00D578E6" w:rsidP="00343F79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78E6" w:rsidRDefault="00D578E6" w:rsidP="009E3A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D578E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9A41FA" w:rsidRDefault="00D578E6" w:rsidP="00643C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5C4C13" w:rsidRDefault="00D578E6" w:rsidP="00D5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8E6" w:rsidRPr="005C4C13" w:rsidRDefault="00D578E6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9A41FA" w:rsidP="0034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8E6" w:rsidRPr="00AF62A2" w:rsidTr="00756952">
        <w:trPr>
          <w:gridAfter w:val="1"/>
          <w:wAfter w:w="6" w:type="dxa"/>
          <w:trHeight w:val="134"/>
        </w:trPr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Итого: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CE7FB7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Default="009A41FA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D578E6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D578E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D5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23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578E6" w:rsidRPr="00AF62A2" w:rsidTr="00756952">
        <w:trPr>
          <w:gridAfter w:val="1"/>
          <w:wAfter w:w="6" w:type="dxa"/>
          <w:trHeight w:val="405"/>
        </w:trPr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аудиторная  учебная нагрузка при</w:t>
            </w:r>
          </w:p>
          <w:p w:rsidR="00D578E6" w:rsidRPr="00AF62A2" w:rsidRDefault="00D578E6" w:rsidP="00343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sz w:val="20"/>
                <w:szCs w:val="20"/>
              </w:rPr>
              <w:t>6-дневной учебной неделе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D5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78E6" w:rsidRPr="00AF62A2" w:rsidRDefault="00D578E6" w:rsidP="00343F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</w:tr>
    </w:tbl>
    <w:p w:rsidR="00C47CFD" w:rsidRDefault="00C47CFD" w:rsidP="00B446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11" w:rsidRDefault="00A90411" w:rsidP="00A904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49" w:rsidRDefault="001A4549" w:rsidP="00A23E94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AF2" w:rsidRPr="006A4B78" w:rsidRDefault="003C7AF2" w:rsidP="003C7AF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4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обучающихся  классов: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393"/>
        <w:gridCol w:w="3860"/>
        <w:gridCol w:w="2830"/>
      </w:tblGrid>
      <w:tr w:rsidR="003C7AF2" w:rsidRPr="006A4B78" w:rsidTr="003E110B">
        <w:trPr>
          <w:trHeight w:val="270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</w:tr>
      <w:tr w:rsidR="00736AD9" w:rsidRPr="006A4B78" w:rsidTr="003E110B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5абв</w:t>
            </w:r>
            <w:r w:rsidR="00677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E42B7" w:rsidRPr="006A4B78" w:rsidTr="003E110B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677B8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42B7"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бвг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E42B7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2B7" w:rsidRPr="006A4B78" w:rsidRDefault="00BE42B7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left="0" w:firstLine="0"/>
            </w:pPr>
            <w:r w:rsidRPr="004D5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left="0" w:firstLine="0"/>
            </w:pPr>
            <w:r w:rsidRPr="004D5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rPr>
          <w:trHeight w:val="250"/>
        </w:trPr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AD9" w:rsidRDefault="00736AD9" w:rsidP="00736AD9">
            <w:pPr>
              <w:ind w:left="0" w:firstLine="0"/>
            </w:pPr>
            <w:r w:rsidRPr="004D5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left="0" w:firstLine="0"/>
            </w:pPr>
            <w:r w:rsidRPr="004D5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3C7AF2" w:rsidRPr="006A4B78" w:rsidTr="003E110B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3C7AF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343F7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6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7AF2"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BE42B7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BE42B7" w:rsidP="00736A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3C7AF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3C7AF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3C7AF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3C7AF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F2" w:rsidRPr="006A4B78" w:rsidRDefault="00BE42B7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hanging="476"/>
            </w:pPr>
            <w:r w:rsidRPr="00E77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hanging="476"/>
            </w:pPr>
            <w:r w:rsidRPr="00E77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hanging="476"/>
            </w:pPr>
            <w:r w:rsidRPr="00E77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hanging="476"/>
            </w:pPr>
            <w:r w:rsidRPr="00E77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hanging="476"/>
            </w:pPr>
            <w:r w:rsidRPr="00E77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36AD9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Pr="006A4B78" w:rsidRDefault="00736AD9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AD9" w:rsidRDefault="00736AD9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736AD9" w:rsidRDefault="00736AD9" w:rsidP="00736AD9">
            <w:pPr>
              <w:ind w:hanging="476"/>
            </w:pPr>
            <w:r w:rsidRPr="00E77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8абв</w:t>
            </w:r>
            <w:r w:rsidR="00677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EC2" w:rsidRDefault="00B24EC2" w:rsidP="00F36881">
            <w:pPr>
              <w:ind w:hanging="476"/>
            </w:pPr>
            <w:r w:rsidRPr="0063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F36881">
            <w:pPr>
              <w:ind w:hanging="476"/>
            </w:pPr>
            <w:r w:rsidRPr="0063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736AD9">
            <w:pPr>
              <w:ind w:hanging="447"/>
            </w:pPr>
            <w:r w:rsidRPr="00033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736AD9">
            <w:pPr>
              <w:ind w:hanging="447"/>
            </w:pPr>
            <w:r w:rsidRPr="00033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B24EC2">
            <w:pPr>
              <w:ind w:hanging="447"/>
              <w:jc w:val="left"/>
            </w:pPr>
            <w:r w:rsidRPr="0044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B24EC2">
            <w:pPr>
              <w:ind w:hanging="447"/>
              <w:jc w:val="left"/>
            </w:pPr>
            <w:r w:rsidRPr="0044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B24EC2">
            <w:pPr>
              <w:ind w:hanging="447"/>
              <w:jc w:val="left"/>
            </w:pPr>
            <w:r w:rsidRPr="0044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B24EC2">
            <w:pPr>
              <w:ind w:hanging="447"/>
              <w:jc w:val="left"/>
            </w:pPr>
            <w:r w:rsidRPr="0044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24EC2" w:rsidRPr="006A4B78" w:rsidTr="003E110B"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EC2" w:rsidRPr="006A4B78" w:rsidRDefault="00B24EC2" w:rsidP="003C7A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EC2" w:rsidRDefault="00B24EC2" w:rsidP="003C7A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0" w:type="dxa"/>
            <w:tcBorders>
              <w:left w:val="single" w:sz="12" w:space="0" w:color="auto"/>
              <w:right w:val="single" w:sz="12" w:space="0" w:color="auto"/>
            </w:tcBorders>
          </w:tcPr>
          <w:p w:rsidR="00B24EC2" w:rsidRDefault="00B24EC2" w:rsidP="00B24EC2">
            <w:pPr>
              <w:ind w:hanging="447"/>
              <w:jc w:val="left"/>
            </w:pPr>
            <w:r w:rsidRPr="0044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</w:tbl>
    <w:p w:rsidR="00FB1DFE" w:rsidRDefault="00FB1DFE" w:rsidP="00E35991">
      <w:pPr>
        <w:pStyle w:val="Bodytext1"/>
        <w:shd w:val="clear" w:color="auto" w:fill="auto"/>
        <w:spacing w:line="240" w:lineRule="auto"/>
        <w:ind w:left="100" w:right="180" w:firstLine="32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</w:p>
    <w:p w:rsidR="001E6F3D" w:rsidRDefault="00343F79" w:rsidP="00FB1DFE">
      <w:pPr>
        <w:pStyle w:val="Bodytext1"/>
        <w:shd w:val="clear" w:color="auto" w:fill="auto"/>
        <w:spacing w:line="240" w:lineRule="auto"/>
        <w:ind w:left="100" w:right="-143" w:firstLine="326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4F6F1A">
        <w:rPr>
          <w:rStyle w:val="Bodytext"/>
          <w:rFonts w:ascii="Times New Roman" w:hAnsi="Times New Roman" w:cs="Times New Roman"/>
          <w:sz w:val="24"/>
          <w:szCs w:val="24"/>
        </w:rPr>
        <w:t>Промежуточная аттестация  прово</w:t>
      </w:r>
      <w:r w:rsidR="00FB1DFE">
        <w:rPr>
          <w:rStyle w:val="Bodytext"/>
          <w:rFonts w:ascii="Times New Roman" w:hAnsi="Times New Roman" w:cs="Times New Roman"/>
          <w:sz w:val="24"/>
          <w:szCs w:val="24"/>
        </w:rPr>
        <w:t xml:space="preserve">дится в форме </w:t>
      </w:r>
      <w:r w:rsidRPr="004F6F1A">
        <w:rPr>
          <w:rStyle w:val="Bodytext"/>
          <w:rFonts w:ascii="Times New Roman" w:hAnsi="Times New Roman" w:cs="Times New Roman"/>
          <w:sz w:val="24"/>
          <w:szCs w:val="24"/>
        </w:rPr>
        <w:t>контрольных работ, диктантов,тестиров</w:t>
      </w:r>
      <w:r w:rsidR="00677B89">
        <w:rPr>
          <w:rStyle w:val="Bodytext"/>
          <w:rFonts w:ascii="Times New Roman" w:hAnsi="Times New Roman" w:cs="Times New Roman"/>
          <w:sz w:val="24"/>
          <w:szCs w:val="24"/>
        </w:rPr>
        <w:t xml:space="preserve">ания  в период с </w:t>
      </w:r>
      <w:r w:rsidR="007318A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17.05.2021 г. по 28.05.2021</w:t>
      </w:r>
      <w:r w:rsidR="007318A9" w:rsidRPr="00412BA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F1A">
        <w:rPr>
          <w:rStyle w:val="Bodytext"/>
          <w:rFonts w:ascii="Times New Roman" w:hAnsi="Times New Roman" w:cs="Times New Roman"/>
          <w:sz w:val="24"/>
          <w:szCs w:val="24"/>
        </w:rPr>
        <w:t>г.  без прекращения учебного процесса.</w:t>
      </w:r>
    </w:p>
    <w:p w:rsidR="00671BC9" w:rsidRDefault="00671BC9" w:rsidP="00FB1DFE">
      <w:pPr>
        <w:pStyle w:val="Bodytext1"/>
        <w:shd w:val="clear" w:color="auto" w:fill="auto"/>
        <w:spacing w:line="240" w:lineRule="auto"/>
        <w:ind w:left="100" w:right="-143" w:firstLine="326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F64DD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качестве результатов промежуточной аттестации </w:t>
      </w:r>
      <w:r w:rsidR="007E1FD0" w:rsidRPr="00F64DD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 ряду предметов</w:t>
      </w:r>
      <w:r w:rsidRPr="00F64DD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учитываются </w:t>
      </w:r>
      <w:r w:rsidRPr="00F64DD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ВПР, проводимых по расписанию, определённому приказом </w:t>
      </w:r>
      <w:r w:rsidRPr="00F64DD4"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 w:rsidR="00FB1DFE">
        <w:rPr>
          <w:rFonts w:ascii="Times New Roman" w:hAnsi="Times New Roman" w:cs="Times New Roman"/>
          <w:bCs/>
          <w:sz w:val="24"/>
          <w:szCs w:val="24"/>
        </w:rPr>
        <w:t xml:space="preserve">просвещения </w:t>
      </w:r>
      <w:r w:rsidRPr="00F64DD4">
        <w:rPr>
          <w:rFonts w:ascii="Times New Roman" w:hAnsi="Times New Roman" w:cs="Times New Roman"/>
          <w:bCs/>
          <w:sz w:val="24"/>
          <w:szCs w:val="24"/>
        </w:rPr>
        <w:t>России "О проведении мониторинга качества образования"</w:t>
      </w:r>
      <w:r w:rsidRPr="00F64DD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411" w:rsidRPr="00A90411" w:rsidRDefault="007635D4" w:rsidP="00FB1DFE">
      <w:pPr>
        <w:pStyle w:val="11"/>
        <w:spacing w:after="0" w:line="240" w:lineRule="auto"/>
        <w:ind w:left="142" w:right="-143" w:firstLine="3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5D4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r w:rsidR="00FB1DFE">
        <w:rPr>
          <w:rFonts w:ascii="Times New Roman" w:hAnsi="Times New Roman"/>
          <w:sz w:val="24"/>
          <w:szCs w:val="24"/>
          <w:lang w:eastAsia="ru-RU"/>
        </w:rPr>
        <w:t>об</w:t>
      </w:r>
      <w:r w:rsidRPr="007635D4">
        <w:rPr>
          <w:rFonts w:ascii="Times New Roman" w:hAnsi="Times New Roman"/>
          <w:sz w:val="24"/>
          <w:szCs w:val="24"/>
          <w:lang w:eastAsia="ru-RU"/>
        </w:rPr>
        <w:t>уча</w:t>
      </w:r>
      <w:r w:rsidR="00FB1DFE">
        <w:rPr>
          <w:rFonts w:ascii="Times New Roman" w:hAnsi="Times New Roman"/>
          <w:sz w:val="24"/>
          <w:szCs w:val="24"/>
          <w:lang w:eastAsia="ru-RU"/>
        </w:rPr>
        <w:t>ю</w:t>
      </w:r>
      <w:r w:rsidRPr="007635D4">
        <w:rPr>
          <w:rFonts w:ascii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9-х классов и </w:t>
      </w:r>
      <w:r w:rsidR="00FB1DFE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FB1DFE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щихся</w:t>
      </w:r>
      <w:r w:rsidR="003E11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635D4">
        <w:rPr>
          <w:rFonts w:ascii="Times New Roman" w:hAnsi="Times New Roman"/>
          <w:sz w:val="24"/>
          <w:szCs w:val="24"/>
          <w:lang w:eastAsia="ru-RU"/>
        </w:rPr>
        <w:t>-8 классов по предметам, по которым не предусмотрены аттестационные испытания, проводится в форме выставления отметки за год</w:t>
      </w:r>
      <w:r w:rsidR="00E35991">
        <w:rPr>
          <w:rFonts w:ascii="Times New Roman" w:hAnsi="Times New Roman"/>
          <w:sz w:val="24"/>
          <w:szCs w:val="24"/>
          <w:lang w:eastAsia="ru-RU"/>
        </w:rPr>
        <w:t>.</w:t>
      </w:r>
    </w:p>
    <w:p w:rsidR="00A90411" w:rsidRDefault="00A90411" w:rsidP="00E35991">
      <w:pPr>
        <w:widowControl w:val="0"/>
        <w:autoSpaceDE w:val="0"/>
        <w:autoSpaceDN w:val="0"/>
        <w:adjustRightInd w:val="0"/>
        <w:ind w:firstLine="3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411" w:rsidRDefault="00A90411" w:rsidP="00E35991">
      <w:pPr>
        <w:widowControl w:val="0"/>
        <w:autoSpaceDE w:val="0"/>
        <w:autoSpaceDN w:val="0"/>
        <w:adjustRightInd w:val="0"/>
        <w:ind w:left="0" w:firstLine="326"/>
        <w:rPr>
          <w:rFonts w:ascii="Times New Roman" w:hAnsi="Times New Roman" w:cs="Times New Roman"/>
          <w:b/>
          <w:bCs/>
          <w:sz w:val="28"/>
          <w:szCs w:val="28"/>
        </w:rPr>
      </w:pPr>
    </w:p>
    <w:p w:rsidR="00A90411" w:rsidRDefault="00A90411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EDE" w:rsidRDefault="00027EDE" w:rsidP="00655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991">
        <w:rPr>
          <w:rFonts w:ascii="Times New Roman" w:hAnsi="Times New Roman" w:cs="Times New Roman"/>
          <w:b/>
          <w:bCs/>
          <w:sz w:val="24"/>
          <w:szCs w:val="24"/>
        </w:rPr>
        <w:t>СРЕДНЕЕ  ОБЩЕЕ ОБРАЗОВАНИЕ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10-11 классов</w:t>
      </w:r>
      <w:r w:rsidRPr="00161581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зработан в соответствии с ФГОС С</w:t>
      </w:r>
      <w:r w:rsidRPr="00161581">
        <w:rPr>
          <w:rFonts w:ascii="Times New Roman" w:hAnsi="Times New Roman" w:cs="Times New Roman"/>
          <w:sz w:val="24"/>
          <w:szCs w:val="24"/>
        </w:rPr>
        <w:t>ОО и отражает: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состав и структуру обязательных предметных областей по классам (годам обучения);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общее количество учебных занятий, отводимых на изучение учебных предметов, курсов;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годовое распределение учебного времени, отводимого на изучение содержания образования,  по классам, учебным предметам и курсам;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недельное распределение учебного времени, отводимого на изучение содержания образования, по классам, учебным предметам и курсам;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 xml:space="preserve">− максимальный объем недельной аудиторной нагрузки учащихся. </w:t>
      </w:r>
    </w:p>
    <w:p w:rsidR="00677B89" w:rsidRPr="00161581" w:rsidRDefault="00677B89" w:rsidP="00677B89">
      <w:pPr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для 10-11</w:t>
      </w:r>
      <w:r w:rsidRPr="00161581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581">
        <w:rPr>
          <w:rFonts w:ascii="Times New Roman" w:hAnsi="Times New Roman" w:cs="Times New Roman"/>
          <w:sz w:val="24"/>
          <w:szCs w:val="24"/>
        </w:rPr>
        <w:t>чреждения состоит из 2-х частей:</w:t>
      </w:r>
    </w:p>
    <w:p w:rsidR="00677B89" w:rsidRPr="00161581" w:rsidRDefault="00677B89" w:rsidP="00677B89">
      <w:pPr>
        <w:autoSpaceDE w:val="0"/>
        <w:autoSpaceDN w:val="0"/>
        <w:adjustRightInd w:val="0"/>
        <w:ind w:firstLine="771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 обязательной части;</w:t>
      </w:r>
    </w:p>
    <w:p w:rsidR="00210718" w:rsidRPr="00677B89" w:rsidRDefault="00677B89" w:rsidP="00677B89">
      <w:pPr>
        <w:ind w:firstLine="771"/>
        <w:rPr>
          <w:rFonts w:ascii="Times New Roman" w:hAnsi="Times New Roman" w:cs="Times New Roman"/>
          <w:sz w:val="24"/>
          <w:szCs w:val="24"/>
        </w:rPr>
      </w:pPr>
      <w:r w:rsidRPr="00161581">
        <w:rPr>
          <w:rFonts w:ascii="Times New Roman" w:hAnsi="Times New Roman" w:cs="Times New Roman"/>
          <w:sz w:val="24"/>
          <w:szCs w:val="24"/>
        </w:rPr>
        <w:t>− части, формируемой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образовательного процесса.</w:t>
      </w:r>
    </w:p>
    <w:p w:rsidR="00272B7B" w:rsidRPr="0067319F" w:rsidRDefault="00272B7B" w:rsidP="001E6F3D">
      <w:pPr>
        <w:pStyle w:val="21"/>
        <w:ind w:firstLine="709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0141C" w:rsidRPr="00677B89" w:rsidRDefault="009B72A4" w:rsidP="00677B89">
      <w:pPr>
        <w:ind w:left="0" w:firstLine="567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Учебный план </w:t>
      </w:r>
      <w:r w:rsidR="00E3599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</w:t>
      </w:r>
      <w:r w:rsidR="00677B8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-11</w:t>
      </w:r>
      <w:r w:rsidR="00E3599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классов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включает</w:t>
      </w:r>
      <w:r w:rsidR="006F7FD2" w:rsidRPr="0067319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элективный курс «Индивидуальный проект», рассчитанный на 3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4 часа, и дополнен</w:t>
      </w:r>
      <w:r w:rsidR="00E3599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элективными предметами</w:t>
      </w:r>
      <w:r w:rsidR="006F7FD2" w:rsidRPr="0067319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 обеспечивающими единое образовательное пространство, что позволит выпускникам расширить круг специальностей, доступных им в период поступления в высшие учебные завед</w:t>
      </w:r>
      <w:r w:rsidR="00677B8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ения. </w:t>
      </w:r>
    </w:p>
    <w:p w:rsidR="0080141C" w:rsidRDefault="0080141C" w:rsidP="00A07FCB">
      <w:pPr>
        <w:pStyle w:val="2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07FCB" w:rsidRPr="00AD791E" w:rsidRDefault="00A07FCB" w:rsidP="00A07FCB">
      <w:pPr>
        <w:pStyle w:val="2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Уче</w:t>
      </w:r>
      <w:r w:rsidR="00C36B07">
        <w:rPr>
          <w:rFonts w:ascii="Times New Roman" w:hAnsi="Times New Roman" w:cs="Times New Roman"/>
          <w:b/>
          <w:bCs/>
          <w:sz w:val="22"/>
          <w:szCs w:val="22"/>
        </w:rPr>
        <w:t>бный план общеобразовательных</w:t>
      </w:r>
      <w:r w:rsidR="00F77CFD">
        <w:rPr>
          <w:rFonts w:ascii="Times New Roman" w:hAnsi="Times New Roman" w:cs="Times New Roman"/>
          <w:b/>
          <w:bCs/>
          <w:sz w:val="22"/>
          <w:szCs w:val="22"/>
        </w:rPr>
        <w:t>10,</w:t>
      </w:r>
      <w:r w:rsidR="00C36B07">
        <w:rPr>
          <w:rFonts w:ascii="Times New Roman" w:hAnsi="Times New Roman" w:cs="Times New Roman"/>
          <w:b/>
          <w:bCs/>
          <w:sz w:val="22"/>
          <w:szCs w:val="22"/>
        </w:rPr>
        <w:t xml:space="preserve"> 11а, 11</w:t>
      </w:r>
      <w:r>
        <w:rPr>
          <w:rFonts w:ascii="Times New Roman" w:hAnsi="Times New Roman" w:cs="Times New Roman"/>
          <w:b/>
          <w:bCs/>
          <w:sz w:val="22"/>
          <w:szCs w:val="22"/>
        </w:rPr>
        <w:t>б классов</w:t>
      </w:r>
    </w:p>
    <w:p w:rsidR="00A90411" w:rsidRDefault="00A90411" w:rsidP="001E6F3D">
      <w:pPr>
        <w:pStyle w:val="2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6"/>
        <w:gridCol w:w="2268"/>
        <w:gridCol w:w="1134"/>
        <w:gridCol w:w="1215"/>
        <w:gridCol w:w="1117"/>
        <w:gridCol w:w="1147"/>
      </w:tblGrid>
      <w:tr w:rsidR="00DE01D3" w:rsidRPr="00F502D4" w:rsidTr="00DE01D3">
        <w:trPr>
          <w:trHeight w:val="465"/>
          <w:jc w:val="center"/>
        </w:trPr>
        <w:tc>
          <w:tcPr>
            <w:tcW w:w="3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5A4C62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2 года</w:t>
            </w:r>
          </w:p>
        </w:tc>
      </w:tr>
      <w:tr w:rsidR="00DE01D3" w:rsidRPr="00F502D4" w:rsidTr="00DE01D3">
        <w:trPr>
          <w:trHeight w:val="368"/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01D3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01D3" w:rsidRPr="00F502D4" w:rsidRDefault="00DE01D3" w:rsidP="005A4C62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01D3" w:rsidRPr="00F502D4" w:rsidRDefault="00DE01D3" w:rsidP="005A4C62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1D3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410F8B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9B72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D7302F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1D3" w:rsidRPr="00F502D4" w:rsidRDefault="00DE01D3" w:rsidP="00F04D0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01D3" w:rsidRPr="00F502D4" w:rsidRDefault="00DE01D3" w:rsidP="00F04D0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01D3" w:rsidRPr="00F502D4" w:rsidRDefault="00DE01D3" w:rsidP="00F04D0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1D3" w:rsidRDefault="00E0402B" w:rsidP="00F04D0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5E74C7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412BA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C94914" w:rsidRDefault="00DE01D3" w:rsidP="00412BA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Pr="00F502D4" w:rsidRDefault="00DE01D3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E0402B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Pr="00F502D4" w:rsidRDefault="00E0402B" w:rsidP="00412BA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2BA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Pr="00F502D4" w:rsidRDefault="00E0402B" w:rsidP="00412BA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 (база)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2BA4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Pr="00F502D4" w:rsidRDefault="00E0402B" w:rsidP="00F04D0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F04D04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 повышенной сложности (профиль)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Pr="00F502D4" w:rsidRDefault="00E0402B" w:rsidP="00B9255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Pr="00F502D4" w:rsidRDefault="00E0402B" w:rsidP="00B9255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E0402B">
            <w:pPr>
              <w:jc w:val="center"/>
            </w:pPr>
            <w:r w:rsidRPr="001D4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Pr="00F502D4" w:rsidRDefault="00E0402B" w:rsidP="00B9255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B" w:rsidRDefault="00E0402B" w:rsidP="00410F8B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E0402B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02B" w:rsidRDefault="00C873A5" w:rsidP="00E040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B43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6B43" w:rsidRPr="00F502D4" w:rsidRDefault="00BA6B4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B43" w:rsidRDefault="005424F9" w:rsidP="00B9255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BA6B43">
              <w:rPr>
                <w:rFonts w:ascii="Times New Roman" w:hAnsi="Times New Roman" w:cs="Times New Roman"/>
                <w:sz w:val="24"/>
                <w:szCs w:val="24"/>
              </w:rPr>
              <w:t xml:space="preserve"> ЕГЭ по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6B43" w:rsidRPr="00EC5127" w:rsidRDefault="00C873A5" w:rsidP="007B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3" w:rsidRPr="00F92837" w:rsidRDefault="00C873A5" w:rsidP="004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B43" w:rsidRDefault="00BA6B43" w:rsidP="00DE01D3">
            <w:pPr>
              <w:ind w:left="0" w:firstLine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B43" w:rsidRPr="001D4B94" w:rsidRDefault="00C873A5" w:rsidP="00E0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01D3" w:rsidRPr="00F502D4" w:rsidTr="00DE01D3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502D4" w:rsidRDefault="00DE01D3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DE01D3" w:rsidP="00B9255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7B6F09">
            <w:pPr>
              <w:jc w:val="center"/>
            </w:pPr>
            <w:r w:rsidRPr="00EC512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410F8B">
            <w:pPr>
              <w:jc w:val="center"/>
            </w:pPr>
            <w:r w:rsidRPr="00F9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1D3" w:rsidRDefault="00DE01D3" w:rsidP="00DE01D3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D3" w:rsidRPr="00F92837" w:rsidRDefault="00E0402B" w:rsidP="004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402B" w:rsidRPr="00F502D4" w:rsidTr="00E0402B">
        <w:trPr>
          <w:jc w:val="center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2B" w:rsidRPr="00F502D4" w:rsidRDefault="00E0402B" w:rsidP="00D7302F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2B" w:rsidRDefault="00E0402B" w:rsidP="00B92551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02B" w:rsidRDefault="00E0402B" w:rsidP="00F04D0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402B" w:rsidRDefault="00E0402B" w:rsidP="00F04D0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402B" w:rsidRDefault="00E0402B" w:rsidP="00E0402B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2B" w:rsidRDefault="00E0402B" w:rsidP="00F04D04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</w:tr>
    </w:tbl>
    <w:p w:rsidR="00C36B07" w:rsidRDefault="00C36B07" w:rsidP="00C873A5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11D2" w:rsidRDefault="001011D2" w:rsidP="00414D97">
      <w:pPr>
        <w:pStyle w:val="21"/>
        <w:rPr>
          <w:rFonts w:ascii="Times New Roman" w:hAnsi="Times New Roman" w:cs="Times New Roman"/>
          <w:b/>
          <w:bCs/>
          <w:sz w:val="22"/>
          <w:szCs w:val="22"/>
        </w:rPr>
      </w:pPr>
    </w:p>
    <w:p w:rsidR="00027EDE" w:rsidRDefault="00027EDE" w:rsidP="00414D97">
      <w:pPr>
        <w:ind w:left="9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</w:t>
      </w:r>
      <w:r w:rsidR="00FB1DFE">
        <w:rPr>
          <w:rFonts w:ascii="Times New Roman" w:hAnsi="Times New Roman" w:cs="Times New Roman"/>
          <w:b/>
          <w:bCs/>
          <w:sz w:val="28"/>
          <w:szCs w:val="28"/>
        </w:rPr>
        <w:t>ая аттестация обучающихся 10</w:t>
      </w:r>
      <w:r w:rsidR="007666C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7EDE" w:rsidRDefault="00027EDE" w:rsidP="00414D97">
      <w:pPr>
        <w:ind w:left="9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391"/>
        <w:gridCol w:w="3878"/>
        <w:gridCol w:w="3966"/>
      </w:tblGrid>
      <w:tr w:rsidR="00027EDE" w:rsidRPr="00612ECB">
        <w:trPr>
          <w:trHeight w:val="270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EDE" w:rsidRPr="00612ECB" w:rsidRDefault="00027EDE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EDE" w:rsidRPr="00612ECB" w:rsidRDefault="00027EDE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EDE" w:rsidRPr="00612ECB" w:rsidRDefault="00027EDE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EDE" w:rsidRPr="00612ECB" w:rsidRDefault="00027EDE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5A4C62" w:rsidRPr="00612ECB"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а, б</w:t>
            </w:r>
          </w:p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ind w:left="-7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F656A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 (в форме ЕГЭ)</w:t>
            </w:r>
          </w:p>
        </w:tc>
      </w:tr>
      <w:tr w:rsidR="005A4C62" w:rsidRPr="00612ECB"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ind w:left="-7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6" w:type="dxa"/>
            <w:tcBorders>
              <w:left w:val="single" w:sz="12" w:space="0" w:color="auto"/>
              <w:right w:val="single" w:sz="12" w:space="0" w:color="auto"/>
            </w:tcBorders>
          </w:tcPr>
          <w:p w:rsidR="005A4C62" w:rsidRPr="00612ECB" w:rsidRDefault="005A4C62">
            <w:pPr>
              <w:rPr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ЕГЭ)</w:t>
            </w:r>
          </w:p>
        </w:tc>
      </w:tr>
      <w:tr w:rsidR="005A4C62" w:rsidRPr="00612ECB" w:rsidTr="00021D79"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ind w:left="-7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4C62" w:rsidRPr="00612ECB" w:rsidTr="0027322A"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ind w:left="-7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C62" w:rsidRPr="00612ECB" w:rsidRDefault="005A4C62" w:rsidP="008A6A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CB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ЕГЭ)</w:t>
            </w:r>
          </w:p>
        </w:tc>
      </w:tr>
    </w:tbl>
    <w:p w:rsidR="00027EDE" w:rsidRPr="00612ECB" w:rsidRDefault="00027EDE" w:rsidP="0080029F">
      <w:pPr>
        <w:pStyle w:val="2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5D4" w:rsidRPr="007635D4" w:rsidRDefault="00343F79" w:rsidP="007635D4">
      <w:pPr>
        <w:pStyle w:val="Bodytext1"/>
        <w:shd w:val="clear" w:color="auto" w:fill="auto"/>
        <w:spacing w:line="240" w:lineRule="auto"/>
        <w:ind w:left="100" w:right="18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F6F1A">
        <w:rPr>
          <w:rStyle w:val="Bodytext"/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работ, тестирования</w:t>
      </w:r>
      <w:r w:rsidR="00FB1DFE">
        <w:rPr>
          <w:rStyle w:val="Bodytext"/>
          <w:rFonts w:ascii="Times New Roman" w:hAnsi="Times New Roman" w:cs="Times New Roman"/>
          <w:sz w:val="24"/>
          <w:szCs w:val="24"/>
        </w:rPr>
        <w:t xml:space="preserve">, сочинения </w:t>
      </w:r>
      <w:r w:rsidRPr="004F6F1A">
        <w:rPr>
          <w:rStyle w:val="Bodytext"/>
          <w:rFonts w:ascii="Times New Roman" w:hAnsi="Times New Roman" w:cs="Times New Roman"/>
          <w:sz w:val="24"/>
          <w:szCs w:val="24"/>
        </w:rPr>
        <w:t xml:space="preserve">  в период с </w:t>
      </w:r>
      <w:r w:rsidR="007318A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17.05.2021 г. по 28.05.2021</w:t>
      </w:r>
      <w:r w:rsidR="007318A9" w:rsidRPr="00412BA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3A5" w:rsidRPr="004F6F1A">
        <w:rPr>
          <w:rStyle w:val="Bodytext"/>
          <w:rFonts w:ascii="Times New Roman" w:hAnsi="Times New Roman" w:cs="Times New Roman"/>
          <w:sz w:val="24"/>
          <w:szCs w:val="24"/>
        </w:rPr>
        <w:t xml:space="preserve">г.  </w:t>
      </w:r>
      <w:r w:rsidRPr="004F6F1A">
        <w:rPr>
          <w:rStyle w:val="Bodytext"/>
          <w:rFonts w:ascii="Times New Roman" w:hAnsi="Times New Roman" w:cs="Times New Roman"/>
          <w:sz w:val="24"/>
          <w:szCs w:val="24"/>
        </w:rPr>
        <w:t>без прекращения учебного процесса.</w:t>
      </w:r>
    </w:p>
    <w:p w:rsidR="00343F79" w:rsidRPr="007635D4" w:rsidRDefault="007635D4" w:rsidP="003E110B">
      <w:pPr>
        <w:pStyle w:val="11"/>
        <w:spacing w:after="0" w:line="240" w:lineRule="auto"/>
        <w:ind w:left="0" w:firstLine="624"/>
        <w:jc w:val="both"/>
        <w:rPr>
          <w:lang w:eastAsia="ru-RU"/>
        </w:rPr>
      </w:pPr>
      <w:r w:rsidRPr="007635D4">
        <w:rPr>
          <w:rFonts w:ascii="Times New Roman" w:hAnsi="Times New Roman"/>
          <w:sz w:val="24"/>
          <w:szCs w:val="24"/>
          <w:lang w:eastAsia="ru-RU"/>
        </w:rPr>
        <w:t>Промежу</w:t>
      </w:r>
      <w:r>
        <w:rPr>
          <w:rFonts w:ascii="Times New Roman" w:hAnsi="Times New Roman"/>
          <w:sz w:val="24"/>
          <w:szCs w:val="24"/>
          <w:lang w:eastAsia="ru-RU"/>
        </w:rPr>
        <w:t xml:space="preserve">точная аттестация учащихся </w:t>
      </w:r>
      <w:r w:rsidRPr="007635D4">
        <w:rPr>
          <w:rFonts w:ascii="Times New Roman" w:hAnsi="Times New Roman"/>
          <w:sz w:val="24"/>
          <w:szCs w:val="24"/>
          <w:lang w:eastAsia="ru-RU"/>
        </w:rPr>
        <w:t>11 классов по всем предметам и учащихся 10 классов по предметам, по которым не предусмотрены аттестационные испытания, проводится в форме выставления отметки за год</w:t>
      </w:r>
      <w:r w:rsidR="003E110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343F79" w:rsidRPr="007635D4" w:rsidSect="00F64DD4">
      <w:footerReference w:type="default" r:id="rId8"/>
      <w:pgSz w:w="11906" w:h="16838"/>
      <w:pgMar w:top="539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60" w:rsidRPr="00A90411" w:rsidRDefault="007E3160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E3160" w:rsidRPr="00A90411" w:rsidRDefault="007E3160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0B" w:rsidRDefault="003E110B">
    <w:pPr>
      <w:pStyle w:val="af2"/>
      <w:jc w:val="right"/>
    </w:pPr>
  </w:p>
  <w:p w:rsidR="003E110B" w:rsidRDefault="003E110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60" w:rsidRPr="00A90411" w:rsidRDefault="007E3160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E3160" w:rsidRPr="00A90411" w:rsidRDefault="007E3160" w:rsidP="00A90411">
      <w:pPr>
        <w:pStyle w:val="21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Wingdings"/>
      </w:rPr>
    </w:lvl>
  </w:abstractNum>
  <w:abstractNum w:abstractNumId="6">
    <w:nsid w:val="04BA0DB7"/>
    <w:multiLevelType w:val="hybridMultilevel"/>
    <w:tmpl w:val="18AE4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93E32A9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3307AA"/>
    <w:multiLevelType w:val="hybridMultilevel"/>
    <w:tmpl w:val="67908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8065432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4806E1"/>
    <w:multiLevelType w:val="hybridMultilevel"/>
    <w:tmpl w:val="1BB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A22666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8785102"/>
    <w:multiLevelType w:val="hybridMultilevel"/>
    <w:tmpl w:val="F3525292"/>
    <w:lvl w:ilvl="0" w:tplc="C664641E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290D22C7"/>
    <w:multiLevelType w:val="hybridMultilevel"/>
    <w:tmpl w:val="B1C0C352"/>
    <w:lvl w:ilvl="0" w:tplc="A66E59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834CCE"/>
    <w:multiLevelType w:val="hybridMultilevel"/>
    <w:tmpl w:val="632E7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18214B"/>
    <w:multiLevelType w:val="hybridMultilevel"/>
    <w:tmpl w:val="6010C6E2"/>
    <w:lvl w:ilvl="0" w:tplc="D1066E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6F50A9"/>
    <w:multiLevelType w:val="hybridMultilevel"/>
    <w:tmpl w:val="514C27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9465CC"/>
    <w:multiLevelType w:val="hybridMultilevel"/>
    <w:tmpl w:val="1BF01CF2"/>
    <w:lvl w:ilvl="0" w:tplc="131A2BE4">
      <w:start w:val="1"/>
      <w:numFmt w:val="decimal"/>
      <w:lvlText w:val="%1."/>
      <w:legacy w:legacy="1" w:legacySpace="0" w:legacyIndent="336"/>
      <w:lvlJc w:val="left"/>
      <w:pPr>
        <w:ind w:left="528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20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8A7034"/>
    <w:multiLevelType w:val="hybridMultilevel"/>
    <w:tmpl w:val="7AC8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962248"/>
    <w:multiLevelType w:val="hybridMultilevel"/>
    <w:tmpl w:val="BDB43BF4"/>
    <w:lvl w:ilvl="0" w:tplc="D1066E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572839"/>
    <w:multiLevelType w:val="multilevel"/>
    <w:tmpl w:val="813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485F20F6"/>
    <w:multiLevelType w:val="hybridMultilevel"/>
    <w:tmpl w:val="75268D12"/>
    <w:lvl w:ilvl="0" w:tplc="8FD0B02C">
      <w:start w:val="1"/>
      <w:numFmt w:val="decimal"/>
      <w:lvlText w:val="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9558C"/>
    <w:multiLevelType w:val="hybridMultilevel"/>
    <w:tmpl w:val="36607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8EC2E49"/>
    <w:multiLevelType w:val="hybridMultilevel"/>
    <w:tmpl w:val="8E7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E462F"/>
    <w:multiLevelType w:val="hybridMultilevel"/>
    <w:tmpl w:val="65781EE2"/>
    <w:lvl w:ilvl="0" w:tplc="93D85EA6"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DAE2F1A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705959"/>
    <w:multiLevelType w:val="hybridMultilevel"/>
    <w:tmpl w:val="F5A42154"/>
    <w:lvl w:ilvl="0" w:tplc="C664641E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>
    <w:nsid w:val="624A6B4C"/>
    <w:multiLevelType w:val="hybridMultilevel"/>
    <w:tmpl w:val="FB3A7D20"/>
    <w:lvl w:ilvl="0" w:tplc="A66E59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43E65"/>
    <w:multiLevelType w:val="hybridMultilevel"/>
    <w:tmpl w:val="82CEA65A"/>
    <w:lvl w:ilvl="0" w:tplc="D1066E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487302"/>
    <w:multiLevelType w:val="hybridMultilevel"/>
    <w:tmpl w:val="FEF0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05F97"/>
    <w:multiLevelType w:val="hybridMultilevel"/>
    <w:tmpl w:val="F64A1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46525"/>
    <w:multiLevelType w:val="hybridMultilevel"/>
    <w:tmpl w:val="E912E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37"/>
  </w:num>
  <w:num w:numId="5">
    <w:abstractNumId w:val="23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6"/>
  </w:num>
  <w:num w:numId="10">
    <w:abstractNumId w:val="2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0"/>
  </w:num>
  <w:num w:numId="14">
    <w:abstractNumId w:val="8"/>
  </w:num>
  <w:num w:numId="15">
    <w:abstractNumId w:val="21"/>
  </w:num>
  <w:num w:numId="16">
    <w:abstractNumId w:val="25"/>
  </w:num>
  <w:num w:numId="17">
    <w:abstractNumId w:val="36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33"/>
  </w:num>
  <w:num w:numId="26">
    <w:abstractNumId w:val="15"/>
  </w:num>
  <w:num w:numId="27">
    <w:abstractNumId w:val="7"/>
  </w:num>
  <w:num w:numId="28">
    <w:abstractNumId w:val="12"/>
  </w:num>
  <w:num w:numId="29">
    <w:abstractNumId w:val="32"/>
  </w:num>
  <w:num w:numId="30">
    <w:abstractNumId w:val="34"/>
  </w:num>
  <w:num w:numId="31">
    <w:abstractNumId w:val="17"/>
  </w:num>
  <w:num w:numId="32">
    <w:abstractNumId w:val="22"/>
  </w:num>
  <w:num w:numId="33">
    <w:abstractNumId w:val="24"/>
  </w:num>
  <w:num w:numId="34">
    <w:abstractNumId w:val="30"/>
  </w:num>
  <w:num w:numId="35">
    <w:abstractNumId w:val="11"/>
  </w:num>
  <w:num w:numId="36">
    <w:abstractNumId w:val="28"/>
  </w:num>
  <w:num w:numId="37">
    <w:abstractNumId w:val="1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3CC"/>
    <w:rsid w:val="0000284E"/>
    <w:rsid w:val="000064ED"/>
    <w:rsid w:val="0000786E"/>
    <w:rsid w:val="00011B96"/>
    <w:rsid w:val="00016217"/>
    <w:rsid w:val="0001634B"/>
    <w:rsid w:val="0001702C"/>
    <w:rsid w:val="0001714C"/>
    <w:rsid w:val="00021D79"/>
    <w:rsid w:val="000233B4"/>
    <w:rsid w:val="00025042"/>
    <w:rsid w:val="00027EDE"/>
    <w:rsid w:val="0003130D"/>
    <w:rsid w:val="00034C6B"/>
    <w:rsid w:val="000351C9"/>
    <w:rsid w:val="0004770E"/>
    <w:rsid w:val="0005637A"/>
    <w:rsid w:val="00061227"/>
    <w:rsid w:val="00061868"/>
    <w:rsid w:val="0006527A"/>
    <w:rsid w:val="00065370"/>
    <w:rsid w:val="00065DBF"/>
    <w:rsid w:val="000679CC"/>
    <w:rsid w:val="00074F90"/>
    <w:rsid w:val="00081149"/>
    <w:rsid w:val="00092FC0"/>
    <w:rsid w:val="000954F3"/>
    <w:rsid w:val="000C0140"/>
    <w:rsid w:val="000C2117"/>
    <w:rsid w:val="000C4E87"/>
    <w:rsid w:val="000D238D"/>
    <w:rsid w:val="000D25A9"/>
    <w:rsid w:val="000D5CC3"/>
    <w:rsid w:val="000E172A"/>
    <w:rsid w:val="000E25D3"/>
    <w:rsid w:val="000E4D49"/>
    <w:rsid w:val="000E6983"/>
    <w:rsid w:val="000F6645"/>
    <w:rsid w:val="000F7EE8"/>
    <w:rsid w:val="001011D2"/>
    <w:rsid w:val="0010282A"/>
    <w:rsid w:val="00107CA2"/>
    <w:rsid w:val="00124930"/>
    <w:rsid w:val="00131F33"/>
    <w:rsid w:val="00133432"/>
    <w:rsid w:val="0014094A"/>
    <w:rsid w:val="0014095B"/>
    <w:rsid w:val="0014769D"/>
    <w:rsid w:val="00152E52"/>
    <w:rsid w:val="001610A6"/>
    <w:rsid w:val="00161545"/>
    <w:rsid w:val="00161581"/>
    <w:rsid w:val="00161B06"/>
    <w:rsid w:val="0017058A"/>
    <w:rsid w:val="00173CDD"/>
    <w:rsid w:val="00175234"/>
    <w:rsid w:val="001834CA"/>
    <w:rsid w:val="00192A69"/>
    <w:rsid w:val="001A4549"/>
    <w:rsid w:val="001A5D39"/>
    <w:rsid w:val="001A6226"/>
    <w:rsid w:val="001B3A58"/>
    <w:rsid w:val="001B5E43"/>
    <w:rsid w:val="001B6849"/>
    <w:rsid w:val="001B7703"/>
    <w:rsid w:val="001C0C38"/>
    <w:rsid w:val="001C6EE1"/>
    <w:rsid w:val="001D1119"/>
    <w:rsid w:val="001D516B"/>
    <w:rsid w:val="001E17F0"/>
    <w:rsid w:val="001E6F3D"/>
    <w:rsid w:val="001F0AC1"/>
    <w:rsid w:val="001F2E1D"/>
    <w:rsid w:val="00206614"/>
    <w:rsid w:val="00207424"/>
    <w:rsid w:val="00210718"/>
    <w:rsid w:val="002144C0"/>
    <w:rsid w:val="00214D7D"/>
    <w:rsid w:val="00227EC7"/>
    <w:rsid w:val="00234E30"/>
    <w:rsid w:val="00236FB3"/>
    <w:rsid w:val="00237AC1"/>
    <w:rsid w:val="00251225"/>
    <w:rsid w:val="00253B5B"/>
    <w:rsid w:val="00254BA0"/>
    <w:rsid w:val="002554A1"/>
    <w:rsid w:val="0025758F"/>
    <w:rsid w:val="00272B7B"/>
    <w:rsid w:val="0027322A"/>
    <w:rsid w:val="00285EA9"/>
    <w:rsid w:val="00292C0F"/>
    <w:rsid w:val="0029359E"/>
    <w:rsid w:val="002A1304"/>
    <w:rsid w:val="002A21C9"/>
    <w:rsid w:val="002A4435"/>
    <w:rsid w:val="002A5877"/>
    <w:rsid w:val="002B2ACC"/>
    <w:rsid w:val="002B7E5F"/>
    <w:rsid w:val="002C11B0"/>
    <w:rsid w:val="002C34B0"/>
    <w:rsid w:val="002C471B"/>
    <w:rsid w:val="002C57AF"/>
    <w:rsid w:val="002C6922"/>
    <w:rsid w:val="002D29B2"/>
    <w:rsid w:val="002D52F4"/>
    <w:rsid w:val="002D5C65"/>
    <w:rsid w:val="002E0ACE"/>
    <w:rsid w:val="002E0B84"/>
    <w:rsid w:val="002F025C"/>
    <w:rsid w:val="0030173C"/>
    <w:rsid w:val="00311343"/>
    <w:rsid w:val="003374DC"/>
    <w:rsid w:val="00337A7C"/>
    <w:rsid w:val="00342A3A"/>
    <w:rsid w:val="00343F79"/>
    <w:rsid w:val="0034709D"/>
    <w:rsid w:val="003470D1"/>
    <w:rsid w:val="00347B63"/>
    <w:rsid w:val="00351ADA"/>
    <w:rsid w:val="003559E6"/>
    <w:rsid w:val="00365A2D"/>
    <w:rsid w:val="00377183"/>
    <w:rsid w:val="00377363"/>
    <w:rsid w:val="00387D39"/>
    <w:rsid w:val="00390D6A"/>
    <w:rsid w:val="00392143"/>
    <w:rsid w:val="00392581"/>
    <w:rsid w:val="003A1272"/>
    <w:rsid w:val="003A6020"/>
    <w:rsid w:val="003B18CA"/>
    <w:rsid w:val="003C0060"/>
    <w:rsid w:val="003C2AF3"/>
    <w:rsid w:val="003C7AF2"/>
    <w:rsid w:val="003E110B"/>
    <w:rsid w:val="003E22F5"/>
    <w:rsid w:val="003E5535"/>
    <w:rsid w:val="003F4033"/>
    <w:rsid w:val="003F6805"/>
    <w:rsid w:val="00400BB7"/>
    <w:rsid w:val="004010BB"/>
    <w:rsid w:val="0040229D"/>
    <w:rsid w:val="004046A5"/>
    <w:rsid w:val="00407195"/>
    <w:rsid w:val="00410F8B"/>
    <w:rsid w:val="00412BA4"/>
    <w:rsid w:val="00414D97"/>
    <w:rsid w:val="00423909"/>
    <w:rsid w:val="0042441F"/>
    <w:rsid w:val="00440932"/>
    <w:rsid w:val="004450CE"/>
    <w:rsid w:val="00447DD1"/>
    <w:rsid w:val="00447F32"/>
    <w:rsid w:val="0046165C"/>
    <w:rsid w:val="004628C1"/>
    <w:rsid w:val="004628FD"/>
    <w:rsid w:val="00464EF6"/>
    <w:rsid w:val="00465A73"/>
    <w:rsid w:val="00465F71"/>
    <w:rsid w:val="00467A5A"/>
    <w:rsid w:val="0047373D"/>
    <w:rsid w:val="00482D72"/>
    <w:rsid w:val="00484CED"/>
    <w:rsid w:val="0048521B"/>
    <w:rsid w:val="0048689C"/>
    <w:rsid w:val="004918A0"/>
    <w:rsid w:val="004C0C90"/>
    <w:rsid w:val="004D2F13"/>
    <w:rsid w:val="004D6ADB"/>
    <w:rsid w:val="004D79C2"/>
    <w:rsid w:val="004F6F1A"/>
    <w:rsid w:val="00500568"/>
    <w:rsid w:val="005114E9"/>
    <w:rsid w:val="00512F3B"/>
    <w:rsid w:val="00515371"/>
    <w:rsid w:val="0053525D"/>
    <w:rsid w:val="00535467"/>
    <w:rsid w:val="005424F9"/>
    <w:rsid w:val="005467F7"/>
    <w:rsid w:val="00547B18"/>
    <w:rsid w:val="00547BE8"/>
    <w:rsid w:val="005563D5"/>
    <w:rsid w:val="00556CFF"/>
    <w:rsid w:val="00557A88"/>
    <w:rsid w:val="00557CBD"/>
    <w:rsid w:val="00557FE0"/>
    <w:rsid w:val="0057095C"/>
    <w:rsid w:val="00571627"/>
    <w:rsid w:val="005722E4"/>
    <w:rsid w:val="00587D7A"/>
    <w:rsid w:val="0059193A"/>
    <w:rsid w:val="005A4C62"/>
    <w:rsid w:val="005B011C"/>
    <w:rsid w:val="005B7C73"/>
    <w:rsid w:val="005C0A93"/>
    <w:rsid w:val="005C39E5"/>
    <w:rsid w:val="005C5192"/>
    <w:rsid w:val="005E206C"/>
    <w:rsid w:val="005E63F7"/>
    <w:rsid w:val="005E74C7"/>
    <w:rsid w:val="005F0111"/>
    <w:rsid w:val="00600CA1"/>
    <w:rsid w:val="00602388"/>
    <w:rsid w:val="0060320A"/>
    <w:rsid w:val="006124E3"/>
    <w:rsid w:val="00612ECB"/>
    <w:rsid w:val="00614B23"/>
    <w:rsid w:val="006220E2"/>
    <w:rsid w:val="00622DAA"/>
    <w:rsid w:val="00631982"/>
    <w:rsid w:val="00643CD0"/>
    <w:rsid w:val="00655DC2"/>
    <w:rsid w:val="006574BF"/>
    <w:rsid w:val="006579D6"/>
    <w:rsid w:val="00660459"/>
    <w:rsid w:val="006618C3"/>
    <w:rsid w:val="006653C5"/>
    <w:rsid w:val="006705E9"/>
    <w:rsid w:val="00671BC9"/>
    <w:rsid w:val="00671F28"/>
    <w:rsid w:val="0067319F"/>
    <w:rsid w:val="00677B89"/>
    <w:rsid w:val="00681E0C"/>
    <w:rsid w:val="00682FC8"/>
    <w:rsid w:val="0068488D"/>
    <w:rsid w:val="006853A7"/>
    <w:rsid w:val="00686A5B"/>
    <w:rsid w:val="00691C38"/>
    <w:rsid w:val="006947E0"/>
    <w:rsid w:val="00694856"/>
    <w:rsid w:val="00697E00"/>
    <w:rsid w:val="006A4B78"/>
    <w:rsid w:val="006A7495"/>
    <w:rsid w:val="006A798B"/>
    <w:rsid w:val="006B2A22"/>
    <w:rsid w:val="006B6321"/>
    <w:rsid w:val="006B736D"/>
    <w:rsid w:val="006C1274"/>
    <w:rsid w:val="006C45AF"/>
    <w:rsid w:val="006C54F0"/>
    <w:rsid w:val="006D1CAB"/>
    <w:rsid w:val="006D2B4F"/>
    <w:rsid w:val="006D4820"/>
    <w:rsid w:val="006E3AD9"/>
    <w:rsid w:val="006F47E5"/>
    <w:rsid w:val="006F7FD2"/>
    <w:rsid w:val="007010C9"/>
    <w:rsid w:val="00702967"/>
    <w:rsid w:val="00703820"/>
    <w:rsid w:val="0070606A"/>
    <w:rsid w:val="00717312"/>
    <w:rsid w:val="00720A73"/>
    <w:rsid w:val="00722C9B"/>
    <w:rsid w:val="00727217"/>
    <w:rsid w:val="00727AEE"/>
    <w:rsid w:val="007318A9"/>
    <w:rsid w:val="00736AD9"/>
    <w:rsid w:val="00741376"/>
    <w:rsid w:val="00742C61"/>
    <w:rsid w:val="00742F0E"/>
    <w:rsid w:val="00744073"/>
    <w:rsid w:val="00756952"/>
    <w:rsid w:val="00760A21"/>
    <w:rsid w:val="007635D4"/>
    <w:rsid w:val="007666CA"/>
    <w:rsid w:val="00772C45"/>
    <w:rsid w:val="0077528E"/>
    <w:rsid w:val="00780E6E"/>
    <w:rsid w:val="00787211"/>
    <w:rsid w:val="00793846"/>
    <w:rsid w:val="00795DB7"/>
    <w:rsid w:val="00796AE4"/>
    <w:rsid w:val="007A27EB"/>
    <w:rsid w:val="007B6F09"/>
    <w:rsid w:val="007C1DED"/>
    <w:rsid w:val="007C253B"/>
    <w:rsid w:val="007C5201"/>
    <w:rsid w:val="007C5425"/>
    <w:rsid w:val="007D3F52"/>
    <w:rsid w:val="007E1FD0"/>
    <w:rsid w:val="007E243E"/>
    <w:rsid w:val="007E3160"/>
    <w:rsid w:val="007E5DAA"/>
    <w:rsid w:val="007E70E4"/>
    <w:rsid w:val="007E7D3A"/>
    <w:rsid w:val="007F02FC"/>
    <w:rsid w:val="007F4926"/>
    <w:rsid w:val="0080029F"/>
    <w:rsid w:val="0080141C"/>
    <w:rsid w:val="00801C6F"/>
    <w:rsid w:val="00801CF1"/>
    <w:rsid w:val="00803EF4"/>
    <w:rsid w:val="008060E1"/>
    <w:rsid w:val="00810304"/>
    <w:rsid w:val="00813943"/>
    <w:rsid w:val="00817494"/>
    <w:rsid w:val="008278D1"/>
    <w:rsid w:val="00833447"/>
    <w:rsid w:val="00837EB3"/>
    <w:rsid w:val="00841699"/>
    <w:rsid w:val="00841A01"/>
    <w:rsid w:val="0084387D"/>
    <w:rsid w:val="00843C34"/>
    <w:rsid w:val="00843F83"/>
    <w:rsid w:val="00844128"/>
    <w:rsid w:val="00845237"/>
    <w:rsid w:val="00845638"/>
    <w:rsid w:val="008466E8"/>
    <w:rsid w:val="00847879"/>
    <w:rsid w:val="00853D85"/>
    <w:rsid w:val="00854471"/>
    <w:rsid w:val="00860775"/>
    <w:rsid w:val="0087402A"/>
    <w:rsid w:val="0087434F"/>
    <w:rsid w:val="00876870"/>
    <w:rsid w:val="00880CED"/>
    <w:rsid w:val="00886DAC"/>
    <w:rsid w:val="008956E6"/>
    <w:rsid w:val="00896B85"/>
    <w:rsid w:val="008A0B9D"/>
    <w:rsid w:val="008A0FC1"/>
    <w:rsid w:val="008A2984"/>
    <w:rsid w:val="008A63BB"/>
    <w:rsid w:val="008A6A8E"/>
    <w:rsid w:val="008B01A1"/>
    <w:rsid w:val="008B2AA2"/>
    <w:rsid w:val="008B3408"/>
    <w:rsid w:val="008B6228"/>
    <w:rsid w:val="008C4D77"/>
    <w:rsid w:val="008D4378"/>
    <w:rsid w:val="008E016E"/>
    <w:rsid w:val="008E3D27"/>
    <w:rsid w:val="008F17C2"/>
    <w:rsid w:val="008F3445"/>
    <w:rsid w:val="008F3D9E"/>
    <w:rsid w:val="00904F7A"/>
    <w:rsid w:val="00905D71"/>
    <w:rsid w:val="00912667"/>
    <w:rsid w:val="00912BE9"/>
    <w:rsid w:val="00917D3C"/>
    <w:rsid w:val="00923774"/>
    <w:rsid w:val="009244E6"/>
    <w:rsid w:val="00925B30"/>
    <w:rsid w:val="00931969"/>
    <w:rsid w:val="009354A0"/>
    <w:rsid w:val="009408BA"/>
    <w:rsid w:val="009426F8"/>
    <w:rsid w:val="00945F20"/>
    <w:rsid w:val="00951FE9"/>
    <w:rsid w:val="00954398"/>
    <w:rsid w:val="009563C0"/>
    <w:rsid w:val="00965DE5"/>
    <w:rsid w:val="009818FD"/>
    <w:rsid w:val="009875E5"/>
    <w:rsid w:val="00991335"/>
    <w:rsid w:val="00994236"/>
    <w:rsid w:val="00994974"/>
    <w:rsid w:val="00994D0C"/>
    <w:rsid w:val="009971A5"/>
    <w:rsid w:val="009A41FA"/>
    <w:rsid w:val="009A62DB"/>
    <w:rsid w:val="009B579C"/>
    <w:rsid w:val="009B72A4"/>
    <w:rsid w:val="009C067B"/>
    <w:rsid w:val="009C7494"/>
    <w:rsid w:val="009D4EDD"/>
    <w:rsid w:val="009D5985"/>
    <w:rsid w:val="009E1436"/>
    <w:rsid w:val="009E3ACF"/>
    <w:rsid w:val="00A0685E"/>
    <w:rsid w:val="00A07888"/>
    <w:rsid w:val="00A07FCB"/>
    <w:rsid w:val="00A102D5"/>
    <w:rsid w:val="00A157A8"/>
    <w:rsid w:val="00A16D52"/>
    <w:rsid w:val="00A207AA"/>
    <w:rsid w:val="00A22EC0"/>
    <w:rsid w:val="00A239AD"/>
    <w:rsid w:val="00A23E94"/>
    <w:rsid w:val="00A2595F"/>
    <w:rsid w:val="00A2756A"/>
    <w:rsid w:val="00A27BC3"/>
    <w:rsid w:val="00A40028"/>
    <w:rsid w:val="00A47CAD"/>
    <w:rsid w:val="00A57C29"/>
    <w:rsid w:val="00A627AD"/>
    <w:rsid w:val="00A6424C"/>
    <w:rsid w:val="00A71267"/>
    <w:rsid w:val="00A722C0"/>
    <w:rsid w:val="00A72806"/>
    <w:rsid w:val="00A73004"/>
    <w:rsid w:val="00A730E2"/>
    <w:rsid w:val="00A756AB"/>
    <w:rsid w:val="00A80175"/>
    <w:rsid w:val="00A82C0D"/>
    <w:rsid w:val="00A85099"/>
    <w:rsid w:val="00A90411"/>
    <w:rsid w:val="00A90D1C"/>
    <w:rsid w:val="00AA4374"/>
    <w:rsid w:val="00AA5552"/>
    <w:rsid w:val="00AB09E1"/>
    <w:rsid w:val="00AB5DFB"/>
    <w:rsid w:val="00AC43BE"/>
    <w:rsid w:val="00AC4C8F"/>
    <w:rsid w:val="00AC52F2"/>
    <w:rsid w:val="00AC6A46"/>
    <w:rsid w:val="00AD3CE9"/>
    <w:rsid w:val="00AD7512"/>
    <w:rsid w:val="00AD791E"/>
    <w:rsid w:val="00AE07C1"/>
    <w:rsid w:val="00AE12D0"/>
    <w:rsid w:val="00AE5B69"/>
    <w:rsid w:val="00AF280E"/>
    <w:rsid w:val="00AF3372"/>
    <w:rsid w:val="00AF62A2"/>
    <w:rsid w:val="00B00070"/>
    <w:rsid w:val="00B03E05"/>
    <w:rsid w:val="00B06889"/>
    <w:rsid w:val="00B1187C"/>
    <w:rsid w:val="00B1723E"/>
    <w:rsid w:val="00B24EC2"/>
    <w:rsid w:val="00B25397"/>
    <w:rsid w:val="00B25563"/>
    <w:rsid w:val="00B26BB5"/>
    <w:rsid w:val="00B27DBF"/>
    <w:rsid w:val="00B27E31"/>
    <w:rsid w:val="00B30795"/>
    <w:rsid w:val="00B44615"/>
    <w:rsid w:val="00B476D7"/>
    <w:rsid w:val="00B5592B"/>
    <w:rsid w:val="00B6134B"/>
    <w:rsid w:val="00B6331C"/>
    <w:rsid w:val="00B653BA"/>
    <w:rsid w:val="00B66C5F"/>
    <w:rsid w:val="00B70CA5"/>
    <w:rsid w:val="00B724ED"/>
    <w:rsid w:val="00B73372"/>
    <w:rsid w:val="00B73E6D"/>
    <w:rsid w:val="00B753CC"/>
    <w:rsid w:val="00B76A85"/>
    <w:rsid w:val="00B8222C"/>
    <w:rsid w:val="00B84ABE"/>
    <w:rsid w:val="00B850F5"/>
    <w:rsid w:val="00B85CD1"/>
    <w:rsid w:val="00B8645D"/>
    <w:rsid w:val="00B865D3"/>
    <w:rsid w:val="00B92551"/>
    <w:rsid w:val="00B9360B"/>
    <w:rsid w:val="00B94B19"/>
    <w:rsid w:val="00B96410"/>
    <w:rsid w:val="00BA2D0B"/>
    <w:rsid w:val="00BA6B43"/>
    <w:rsid w:val="00BB0A9B"/>
    <w:rsid w:val="00BB12FC"/>
    <w:rsid w:val="00BB184B"/>
    <w:rsid w:val="00BB222A"/>
    <w:rsid w:val="00BB347C"/>
    <w:rsid w:val="00BB5123"/>
    <w:rsid w:val="00BB5DD8"/>
    <w:rsid w:val="00BB7373"/>
    <w:rsid w:val="00BC019B"/>
    <w:rsid w:val="00BC02B6"/>
    <w:rsid w:val="00BD3AE4"/>
    <w:rsid w:val="00BE42B7"/>
    <w:rsid w:val="00BF2C31"/>
    <w:rsid w:val="00BF3A92"/>
    <w:rsid w:val="00BF5CCF"/>
    <w:rsid w:val="00BF7E7A"/>
    <w:rsid w:val="00C00FD4"/>
    <w:rsid w:val="00C04AB5"/>
    <w:rsid w:val="00C07BF4"/>
    <w:rsid w:val="00C16F0E"/>
    <w:rsid w:val="00C1776F"/>
    <w:rsid w:val="00C23708"/>
    <w:rsid w:val="00C27EB0"/>
    <w:rsid w:val="00C30D1C"/>
    <w:rsid w:val="00C35A4D"/>
    <w:rsid w:val="00C35E3E"/>
    <w:rsid w:val="00C36B07"/>
    <w:rsid w:val="00C373A1"/>
    <w:rsid w:val="00C45C7A"/>
    <w:rsid w:val="00C47CFD"/>
    <w:rsid w:val="00C52D58"/>
    <w:rsid w:val="00C625DD"/>
    <w:rsid w:val="00C83567"/>
    <w:rsid w:val="00C83890"/>
    <w:rsid w:val="00C84AC5"/>
    <w:rsid w:val="00C86862"/>
    <w:rsid w:val="00C873A5"/>
    <w:rsid w:val="00C94914"/>
    <w:rsid w:val="00C94BA9"/>
    <w:rsid w:val="00CA3664"/>
    <w:rsid w:val="00CA5164"/>
    <w:rsid w:val="00CA743A"/>
    <w:rsid w:val="00CB122E"/>
    <w:rsid w:val="00CB35C2"/>
    <w:rsid w:val="00CB3A15"/>
    <w:rsid w:val="00CB72F7"/>
    <w:rsid w:val="00CC31D2"/>
    <w:rsid w:val="00CC39A1"/>
    <w:rsid w:val="00CC58CA"/>
    <w:rsid w:val="00CC69E1"/>
    <w:rsid w:val="00CD228F"/>
    <w:rsid w:val="00CE7FB7"/>
    <w:rsid w:val="00CF11C8"/>
    <w:rsid w:val="00D21719"/>
    <w:rsid w:val="00D261BC"/>
    <w:rsid w:val="00D32D7D"/>
    <w:rsid w:val="00D33124"/>
    <w:rsid w:val="00D4026C"/>
    <w:rsid w:val="00D46D03"/>
    <w:rsid w:val="00D515F2"/>
    <w:rsid w:val="00D51A61"/>
    <w:rsid w:val="00D54297"/>
    <w:rsid w:val="00D578E6"/>
    <w:rsid w:val="00D61E09"/>
    <w:rsid w:val="00D622AC"/>
    <w:rsid w:val="00D67FC6"/>
    <w:rsid w:val="00D70076"/>
    <w:rsid w:val="00D7302F"/>
    <w:rsid w:val="00D77931"/>
    <w:rsid w:val="00D80152"/>
    <w:rsid w:val="00D84FC0"/>
    <w:rsid w:val="00D91254"/>
    <w:rsid w:val="00D93693"/>
    <w:rsid w:val="00DA1121"/>
    <w:rsid w:val="00DA42E3"/>
    <w:rsid w:val="00DB1019"/>
    <w:rsid w:val="00DB4859"/>
    <w:rsid w:val="00DB5244"/>
    <w:rsid w:val="00DC39B0"/>
    <w:rsid w:val="00DD38AB"/>
    <w:rsid w:val="00DD5F1D"/>
    <w:rsid w:val="00DD75D3"/>
    <w:rsid w:val="00DE01D3"/>
    <w:rsid w:val="00DE2B2D"/>
    <w:rsid w:val="00DE6CB9"/>
    <w:rsid w:val="00DE7761"/>
    <w:rsid w:val="00DF536B"/>
    <w:rsid w:val="00DF65FA"/>
    <w:rsid w:val="00E0347D"/>
    <w:rsid w:val="00E0402B"/>
    <w:rsid w:val="00E0537A"/>
    <w:rsid w:val="00E05C1C"/>
    <w:rsid w:val="00E10262"/>
    <w:rsid w:val="00E16849"/>
    <w:rsid w:val="00E23141"/>
    <w:rsid w:val="00E26663"/>
    <w:rsid w:val="00E318C6"/>
    <w:rsid w:val="00E35991"/>
    <w:rsid w:val="00E35B18"/>
    <w:rsid w:val="00E373F2"/>
    <w:rsid w:val="00E42C67"/>
    <w:rsid w:val="00E441A0"/>
    <w:rsid w:val="00E46C6C"/>
    <w:rsid w:val="00E5417F"/>
    <w:rsid w:val="00E66FAB"/>
    <w:rsid w:val="00E76E70"/>
    <w:rsid w:val="00E818C4"/>
    <w:rsid w:val="00E962F4"/>
    <w:rsid w:val="00E97950"/>
    <w:rsid w:val="00EA050F"/>
    <w:rsid w:val="00EA2F39"/>
    <w:rsid w:val="00EA49F2"/>
    <w:rsid w:val="00EB3EDC"/>
    <w:rsid w:val="00EB49C3"/>
    <w:rsid w:val="00EB4B22"/>
    <w:rsid w:val="00EB7EB9"/>
    <w:rsid w:val="00EC1BCD"/>
    <w:rsid w:val="00EC405F"/>
    <w:rsid w:val="00EC61CE"/>
    <w:rsid w:val="00EC6A41"/>
    <w:rsid w:val="00EC763B"/>
    <w:rsid w:val="00EE3802"/>
    <w:rsid w:val="00EE3CD5"/>
    <w:rsid w:val="00EF209D"/>
    <w:rsid w:val="00EF44D2"/>
    <w:rsid w:val="00EF77C0"/>
    <w:rsid w:val="00F04D04"/>
    <w:rsid w:val="00F06548"/>
    <w:rsid w:val="00F145B9"/>
    <w:rsid w:val="00F148D1"/>
    <w:rsid w:val="00F164F7"/>
    <w:rsid w:val="00F213B9"/>
    <w:rsid w:val="00F21532"/>
    <w:rsid w:val="00F225D0"/>
    <w:rsid w:val="00F22724"/>
    <w:rsid w:val="00F24DA1"/>
    <w:rsid w:val="00F25F95"/>
    <w:rsid w:val="00F35D9D"/>
    <w:rsid w:val="00F36881"/>
    <w:rsid w:val="00F41598"/>
    <w:rsid w:val="00F431BB"/>
    <w:rsid w:val="00F46BC0"/>
    <w:rsid w:val="00F648C0"/>
    <w:rsid w:val="00F64DD4"/>
    <w:rsid w:val="00F656AC"/>
    <w:rsid w:val="00F70AFA"/>
    <w:rsid w:val="00F72A0C"/>
    <w:rsid w:val="00F76BB1"/>
    <w:rsid w:val="00F77CFD"/>
    <w:rsid w:val="00F868D4"/>
    <w:rsid w:val="00F86A56"/>
    <w:rsid w:val="00F921B6"/>
    <w:rsid w:val="00FA2C93"/>
    <w:rsid w:val="00FA4D71"/>
    <w:rsid w:val="00FB0E7A"/>
    <w:rsid w:val="00FB1648"/>
    <w:rsid w:val="00FB1DFE"/>
    <w:rsid w:val="00FB48EF"/>
    <w:rsid w:val="00FB784B"/>
    <w:rsid w:val="00FC7D45"/>
    <w:rsid w:val="00FD4EF8"/>
    <w:rsid w:val="00FD5080"/>
    <w:rsid w:val="00FE1B3C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39"/>
    <w:pPr>
      <w:ind w:left="476" w:hanging="357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57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387D39"/>
    <w:rPr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semiHidden/>
    <w:rsid w:val="00387D39"/>
    <w:pPr>
      <w:shd w:val="clear" w:color="auto" w:fill="FFFFFF"/>
      <w:spacing w:after="180" w:line="240" w:lineRule="atLeast"/>
      <w:ind w:left="0" w:firstLine="0"/>
      <w:jc w:val="center"/>
    </w:pPr>
    <w:rPr>
      <w:spacing w:val="10"/>
      <w:sz w:val="23"/>
      <w:szCs w:val="23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387D39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semiHidden/>
    <w:rsid w:val="00387D39"/>
    <w:pPr>
      <w:tabs>
        <w:tab w:val="left" w:pos="708"/>
      </w:tabs>
      <w:suppressAutoHyphens/>
      <w:spacing w:after="120" w:line="276" w:lineRule="auto"/>
      <w:ind w:left="0" w:firstLine="0"/>
      <w:jc w:val="left"/>
    </w:pPr>
    <w:rPr>
      <w:rFonts w:ascii="Liberation Serif" w:eastAsia="Liberation Serif" w:hAnsi="Times New Roman" w:cs="Liberation Serif"/>
      <w:color w:val="00000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C6EE1"/>
  </w:style>
  <w:style w:type="paragraph" w:styleId="a4">
    <w:name w:val="List Paragraph"/>
    <w:basedOn w:val="a"/>
    <w:uiPriority w:val="34"/>
    <w:qFormat/>
    <w:rsid w:val="00342A3A"/>
    <w:pPr>
      <w:ind w:left="720"/>
    </w:pPr>
  </w:style>
  <w:style w:type="character" w:customStyle="1" w:styleId="BodyText2Char">
    <w:name w:val="Body Text 2 Char"/>
    <w:uiPriority w:val="99"/>
    <w:semiHidden/>
    <w:locked/>
    <w:rsid w:val="00905D71"/>
    <w:rPr>
      <w:rFonts w:ascii="Courier New" w:hAnsi="Courier New" w:cs="Courier New"/>
      <w:lang w:eastAsia="ru-RU"/>
    </w:rPr>
  </w:style>
  <w:style w:type="paragraph" w:styleId="21">
    <w:name w:val="Body Text 2"/>
    <w:basedOn w:val="a"/>
    <w:link w:val="22"/>
    <w:uiPriority w:val="99"/>
    <w:semiHidden/>
    <w:rsid w:val="00905D71"/>
    <w:pPr>
      <w:ind w:lef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72806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05D71"/>
  </w:style>
  <w:style w:type="paragraph" w:customStyle="1" w:styleId="10">
    <w:name w:val="Основной текст1"/>
    <w:basedOn w:val="a"/>
    <w:uiPriority w:val="99"/>
    <w:rsid w:val="00912BE9"/>
    <w:pPr>
      <w:shd w:val="clear" w:color="auto" w:fill="FFFFFF"/>
      <w:spacing w:before="240" w:line="245" w:lineRule="exact"/>
      <w:ind w:left="0" w:hanging="460"/>
    </w:pPr>
    <w:rPr>
      <w:shd w:val="clear" w:color="auto" w:fill="FFFFFF"/>
    </w:rPr>
  </w:style>
  <w:style w:type="paragraph" w:styleId="a5">
    <w:name w:val="Plain Text"/>
    <w:basedOn w:val="a"/>
    <w:link w:val="a6"/>
    <w:uiPriority w:val="99"/>
    <w:rsid w:val="0048689C"/>
    <w:pPr>
      <w:ind w:left="0" w:firstLine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6">
    <w:name w:val="Текст Знак"/>
    <w:link w:val="a5"/>
    <w:uiPriority w:val="99"/>
    <w:locked/>
    <w:rsid w:val="0048689C"/>
    <w:rPr>
      <w:rFonts w:ascii="Courier New" w:eastAsia="MS Mincho" w:hAnsi="Courier New" w:cs="Courier New"/>
      <w:lang w:val="ru-RU" w:eastAsia="ja-JP"/>
    </w:rPr>
  </w:style>
  <w:style w:type="paragraph" w:styleId="a7">
    <w:name w:val="Normal (Web)"/>
    <w:basedOn w:val="a"/>
    <w:uiPriority w:val="99"/>
    <w:rsid w:val="0020742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2074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F656AC"/>
    <w:rPr>
      <w:sz w:val="22"/>
      <w:szCs w:val="22"/>
    </w:rPr>
  </w:style>
  <w:style w:type="paragraph" w:customStyle="1" w:styleId="Bodytext1">
    <w:name w:val="Body text1"/>
    <w:basedOn w:val="a"/>
    <w:link w:val="Bodytext"/>
    <w:rsid w:val="00F656AC"/>
    <w:pPr>
      <w:widowControl w:val="0"/>
      <w:shd w:val="clear" w:color="auto" w:fill="FFFFFF"/>
      <w:spacing w:line="278" w:lineRule="exact"/>
      <w:ind w:left="0" w:hanging="700"/>
      <w:jc w:val="center"/>
    </w:pPr>
    <w:rPr>
      <w:noProof/>
      <w:lang w:eastAsia="ru-RU"/>
    </w:rPr>
  </w:style>
  <w:style w:type="paragraph" w:styleId="a9">
    <w:name w:val="Body Text"/>
    <w:basedOn w:val="a"/>
    <w:link w:val="aa"/>
    <w:uiPriority w:val="99"/>
    <w:unhideWhenUsed/>
    <w:rsid w:val="00214D7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14D7D"/>
    <w:rPr>
      <w:rFonts w:cs="Calibr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D84FC0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locked/>
    <w:rsid w:val="00D84FC0"/>
    <w:rPr>
      <w:rFonts w:ascii="NewtonCSanPin" w:eastAsia="Times New Roman" w:hAnsi="NewtonCSanPin"/>
      <w:color w:val="000000"/>
      <w:sz w:val="21"/>
      <w:szCs w:val="21"/>
    </w:rPr>
  </w:style>
  <w:style w:type="paragraph" w:styleId="ad">
    <w:name w:val="No Spacing"/>
    <w:uiPriority w:val="99"/>
    <w:qFormat/>
    <w:rsid w:val="00E46C6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7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C40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405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635D4"/>
    <w:pPr>
      <w:spacing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paragraph" w:styleId="af0">
    <w:name w:val="header"/>
    <w:basedOn w:val="a"/>
    <w:link w:val="af1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0411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0411"/>
    <w:rPr>
      <w:rFonts w:cs="Calibri"/>
      <w:sz w:val="22"/>
      <w:szCs w:val="22"/>
      <w:lang w:eastAsia="en-US"/>
    </w:rPr>
  </w:style>
  <w:style w:type="paragraph" w:styleId="af4">
    <w:name w:val="footnote text"/>
    <w:basedOn w:val="a"/>
    <w:link w:val="af5"/>
    <w:semiHidden/>
    <w:rsid w:val="00D7302F"/>
    <w:pPr>
      <w:ind w:left="0" w:firstLine="0"/>
      <w:jc w:val="left"/>
    </w:pPr>
    <w:rPr>
      <w:rFonts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D7302F"/>
  </w:style>
  <w:style w:type="paragraph" w:customStyle="1" w:styleId="23">
    <w:name w:val="Без интервала2"/>
    <w:rsid w:val="00D7302F"/>
    <w:rPr>
      <w:rFonts w:cs="Calibri"/>
      <w:sz w:val="22"/>
      <w:szCs w:val="22"/>
      <w:lang w:eastAsia="en-US"/>
    </w:rPr>
  </w:style>
  <w:style w:type="character" w:styleId="af6">
    <w:name w:val="footnote reference"/>
    <w:semiHidden/>
    <w:rsid w:val="00D7302F"/>
    <w:rPr>
      <w:vertAlign w:val="superscript"/>
    </w:rPr>
  </w:style>
  <w:style w:type="paragraph" w:customStyle="1" w:styleId="af7">
    <w:name w:val="Знак Знак Знак Знак Знак Знак"/>
    <w:basedOn w:val="a"/>
    <w:rsid w:val="00C94BA9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Стиль"/>
    <w:basedOn w:val="a"/>
    <w:uiPriority w:val="99"/>
    <w:rsid w:val="007E70E4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39"/>
    <w:pPr>
      <w:ind w:left="476" w:hanging="357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57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387D39"/>
    <w:rPr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semiHidden/>
    <w:rsid w:val="00387D39"/>
    <w:pPr>
      <w:shd w:val="clear" w:color="auto" w:fill="FFFFFF"/>
      <w:spacing w:after="180" w:line="240" w:lineRule="atLeast"/>
      <w:ind w:left="0" w:firstLine="0"/>
      <w:jc w:val="center"/>
    </w:pPr>
    <w:rPr>
      <w:spacing w:val="10"/>
      <w:sz w:val="23"/>
      <w:szCs w:val="23"/>
      <w:shd w:val="clear" w:color="auto" w:fill="FFFFFF"/>
      <w:lang w:eastAsia="ru-RU"/>
    </w:rPr>
  </w:style>
  <w:style w:type="paragraph" w:customStyle="1" w:styleId="1">
    <w:name w:val="Без интервала1"/>
    <w:uiPriority w:val="99"/>
    <w:semiHidden/>
    <w:rsid w:val="00387D39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semiHidden/>
    <w:rsid w:val="00387D39"/>
    <w:pPr>
      <w:tabs>
        <w:tab w:val="left" w:pos="708"/>
      </w:tabs>
      <w:suppressAutoHyphens/>
      <w:spacing w:after="120" w:line="276" w:lineRule="auto"/>
      <w:ind w:left="0" w:firstLine="0"/>
      <w:jc w:val="left"/>
    </w:pPr>
    <w:rPr>
      <w:rFonts w:ascii="Liberation Serif" w:eastAsia="Liberation Serif" w:hAnsi="Times New Roman" w:cs="Liberation Serif"/>
      <w:color w:val="00000A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C6EE1"/>
  </w:style>
  <w:style w:type="paragraph" w:styleId="a4">
    <w:name w:val="List Paragraph"/>
    <w:basedOn w:val="a"/>
    <w:uiPriority w:val="34"/>
    <w:qFormat/>
    <w:rsid w:val="00342A3A"/>
    <w:pPr>
      <w:ind w:left="720"/>
    </w:pPr>
  </w:style>
  <w:style w:type="character" w:customStyle="1" w:styleId="BodyText2Char">
    <w:name w:val="Body Text 2 Char"/>
    <w:uiPriority w:val="99"/>
    <w:semiHidden/>
    <w:locked/>
    <w:rsid w:val="00905D71"/>
    <w:rPr>
      <w:rFonts w:ascii="Courier New" w:hAnsi="Courier New" w:cs="Courier New"/>
      <w:lang w:eastAsia="ru-RU"/>
    </w:rPr>
  </w:style>
  <w:style w:type="paragraph" w:styleId="21">
    <w:name w:val="Body Text 2"/>
    <w:basedOn w:val="a"/>
    <w:link w:val="22"/>
    <w:uiPriority w:val="99"/>
    <w:semiHidden/>
    <w:rsid w:val="00905D71"/>
    <w:pPr>
      <w:ind w:lef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72806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05D71"/>
  </w:style>
  <w:style w:type="paragraph" w:customStyle="1" w:styleId="10">
    <w:name w:val="Основной текст1"/>
    <w:basedOn w:val="a"/>
    <w:uiPriority w:val="99"/>
    <w:rsid w:val="00912BE9"/>
    <w:pPr>
      <w:shd w:val="clear" w:color="auto" w:fill="FFFFFF"/>
      <w:spacing w:before="240" w:line="245" w:lineRule="exact"/>
      <w:ind w:left="0" w:hanging="460"/>
    </w:pPr>
    <w:rPr>
      <w:shd w:val="clear" w:color="auto" w:fill="FFFFFF"/>
    </w:rPr>
  </w:style>
  <w:style w:type="paragraph" w:styleId="a5">
    <w:name w:val="Plain Text"/>
    <w:basedOn w:val="a"/>
    <w:link w:val="a6"/>
    <w:uiPriority w:val="99"/>
    <w:rsid w:val="0048689C"/>
    <w:pPr>
      <w:ind w:left="0" w:firstLine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6">
    <w:name w:val="Текст Знак"/>
    <w:link w:val="a5"/>
    <w:uiPriority w:val="99"/>
    <w:locked/>
    <w:rsid w:val="0048689C"/>
    <w:rPr>
      <w:rFonts w:ascii="Courier New" w:eastAsia="MS Mincho" w:hAnsi="Courier New" w:cs="Courier New"/>
      <w:lang w:val="ru-RU" w:eastAsia="ja-JP"/>
    </w:rPr>
  </w:style>
  <w:style w:type="paragraph" w:styleId="a7">
    <w:name w:val="Normal (Web)"/>
    <w:basedOn w:val="a"/>
    <w:uiPriority w:val="99"/>
    <w:rsid w:val="0020742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2074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F656AC"/>
    <w:rPr>
      <w:sz w:val="22"/>
      <w:szCs w:val="22"/>
    </w:rPr>
  </w:style>
  <w:style w:type="paragraph" w:customStyle="1" w:styleId="Bodytext1">
    <w:name w:val="Body text1"/>
    <w:basedOn w:val="a"/>
    <w:link w:val="Bodytext"/>
    <w:rsid w:val="00F656AC"/>
    <w:pPr>
      <w:widowControl w:val="0"/>
      <w:shd w:val="clear" w:color="auto" w:fill="FFFFFF"/>
      <w:spacing w:line="278" w:lineRule="exact"/>
      <w:ind w:left="0" w:hanging="700"/>
      <w:jc w:val="center"/>
    </w:pPr>
    <w:rPr>
      <w:noProof/>
      <w:lang w:eastAsia="ru-RU"/>
    </w:rPr>
  </w:style>
  <w:style w:type="paragraph" w:styleId="a9">
    <w:name w:val="Body Text"/>
    <w:basedOn w:val="a"/>
    <w:link w:val="aa"/>
    <w:uiPriority w:val="99"/>
    <w:unhideWhenUsed/>
    <w:rsid w:val="00214D7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14D7D"/>
    <w:rPr>
      <w:rFonts w:cs="Calibri"/>
      <w:sz w:val="22"/>
      <w:szCs w:val="22"/>
      <w:lang w:eastAsia="en-US"/>
    </w:rPr>
  </w:style>
  <w:style w:type="paragraph" w:customStyle="1" w:styleId="ab">
    <w:name w:val="Основной"/>
    <w:basedOn w:val="a"/>
    <w:link w:val="ac"/>
    <w:rsid w:val="00D84FC0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locked/>
    <w:rsid w:val="00D84FC0"/>
    <w:rPr>
      <w:rFonts w:ascii="NewtonCSanPin" w:eastAsia="Times New Roman" w:hAnsi="NewtonCSanPin"/>
      <w:color w:val="000000"/>
      <w:sz w:val="21"/>
      <w:szCs w:val="21"/>
    </w:rPr>
  </w:style>
  <w:style w:type="paragraph" w:styleId="ad">
    <w:name w:val="No Spacing"/>
    <w:uiPriority w:val="1"/>
    <w:qFormat/>
    <w:rsid w:val="00E46C6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57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C40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405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635D4"/>
    <w:pPr>
      <w:spacing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paragraph" w:styleId="af0">
    <w:name w:val="header"/>
    <w:basedOn w:val="a"/>
    <w:link w:val="af1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0411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04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0411"/>
    <w:rPr>
      <w:rFonts w:cs="Calibri"/>
      <w:sz w:val="22"/>
      <w:szCs w:val="22"/>
      <w:lang w:eastAsia="en-US"/>
    </w:rPr>
  </w:style>
  <w:style w:type="paragraph" w:styleId="af4">
    <w:name w:val="footnote text"/>
    <w:basedOn w:val="a"/>
    <w:link w:val="af5"/>
    <w:semiHidden/>
    <w:rsid w:val="00D7302F"/>
    <w:pPr>
      <w:ind w:left="0" w:firstLine="0"/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D7302F"/>
    <w:rPr>
      <w:lang w:val="x-none" w:eastAsia="x-none"/>
    </w:rPr>
  </w:style>
  <w:style w:type="paragraph" w:customStyle="1" w:styleId="23">
    <w:name w:val="Без интервала2"/>
    <w:rsid w:val="00D7302F"/>
    <w:rPr>
      <w:rFonts w:cs="Calibri"/>
      <w:sz w:val="22"/>
      <w:szCs w:val="22"/>
      <w:lang w:eastAsia="en-US"/>
    </w:rPr>
  </w:style>
  <w:style w:type="character" w:styleId="af6">
    <w:name w:val="footnote reference"/>
    <w:semiHidden/>
    <w:rsid w:val="00D73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FD95-7EF3-472A-84AA-2578AC73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45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18</cp:revision>
  <cp:lastPrinted>2020-08-25T10:30:00Z</cp:lastPrinted>
  <dcterms:created xsi:type="dcterms:W3CDTF">2020-02-07T09:14:00Z</dcterms:created>
  <dcterms:modified xsi:type="dcterms:W3CDTF">2020-10-12T08:25:00Z</dcterms:modified>
</cp:coreProperties>
</file>