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CB" w:rsidRDefault="00612ECB" w:rsidP="008E016E">
      <w:pPr>
        <w:spacing w:before="120"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5040"/>
        <w:gridCol w:w="5143"/>
      </w:tblGrid>
      <w:tr w:rsidR="00612ECB" w:rsidRPr="00612ECB" w:rsidTr="00D21719">
        <w:tc>
          <w:tcPr>
            <w:tcW w:w="5040" w:type="dxa"/>
            <w:shd w:val="clear" w:color="auto" w:fill="auto"/>
          </w:tcPr>
          <w:p w:rsidR="00612ECB" w:rsidRPr="00612ECB" w:rsidRDefault="00612ECB" w:rsidP="00D2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shd w:val="clear" w:color="auto" w:fill="auto"/>
          </w:tcPr>
          <w:p w:rsidR="002554A1" w:rsidRDefault="002554A1" w:rsidP="00D2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6E" w:rsidRDefault="00925B30" w:rsidP="00D2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72945" w:rsidRPr="008729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554A1" w:rsidRDefault="00B03E05" w:rsidP="00D2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554A1">
              <w:rPr>
                <w:rFonts w:ascii="Times New Roman" w:hAnsi="Times New Roman" w:cs="Times New Roman"/>
                <w:sz w:val="28"/>
                <w:szCs w:val="28"/>
              </w:rPr>
              <w:t xml:space="preserve"> АООП ООО, ООП СОО</w:t>
            </w:r>
          </w:p>
          <w:p w:rsidR="00612ECB" w:rsidRPr="00612ECB" w:rsidRDefault="002554A1" w:rsidP="00D2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554A1" w:rsidRDefault="002554A1" w:rsidP="00D2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школы</w:t>
            </w:r>
          </w:p>
          <w:p w:rsidR="00612ECB" w:rsidRPr="00872945" w:rsidRDefault="00872945" w:rsidP="00D2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45">
              <w:rPr>
                <w:rFonts w:ascii="Times New Roman" w:hAnsi="Times New Roman" w:cs="Times New Roman"/>
                <w:sz w:val="28"/>
                <w:szCs w:val="28"/>
              </w:rPr>
              <w:t xml:space="preserve"> от 28.08.2020</w:t>
            </w:r>
            <w:r w:rsidR="002554A1" w:rsidRPr="00872945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12ECB" w:rsidRPr="008729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72945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2554A1" w:rsidRPr="00872945"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</w:p>
          <w:p w:rsidR="00612ECB" w:rsidRPr="00612ECB" w:rsidRDefault="00612ECB" w:rsidP="00D2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2ECB" w:rsidRPr="00612ECB" w:rsidRDefault="00612ECB" w:rsidP="00612ECB">
      <w:pPr>
        <w:jc w:val="center"/>
        <w:rPr>
          <w:rFonts w:ascii="Times New Roman" w:hAnsi="Times New Roman" w:cs="Times New Roman"/>
        </w:rPr>
      </w:pPr>
    </w:p>
    <w:p w:rsidR="00612ECB" w:rsidRPr="00612ECB" w:rsidRDefault="00612ECB" w:rsidP="00612ECB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612ECB" w:rsidRPr="00612ECB" w:rsidRDefault="00612ECB" w:rsidP="00612EC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12ECB" w:rsidRPr="00612ECB" w:rsidRDefault="00612ECB" w:rsidP="00612EC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12ECB" w:rsidRPr="00612ECB" w:rsidRDefault="00612ECB" w:rsidP="00612EC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12ECB" w:rsidRPr="0047373D" w:rsidRDefault="00612ECB" w:rsidP="00612EC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7373D">
        <w:rPr>
          <w:rFonts w:ascii="Times New Roman" w:hAnsi="Times New Roman" w:cs="Times New Roman"/>
          <w:b/>
          <w:sz w:val="52"/>
          <w:szCs w:val="52"/>
        </w:rPr>
        <w:t>УЧЕБНЫЙ ПЛАН</w:t>
      </w:r>
    </w:p>
    <w:p w:rsidR="00612ECB" w:rsidRPr="00612ECB" w:rsidRDefault="00612ECB" w:rsidP="00612EC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12ECB">
        <w:rPr>
          <w:rFonts w:ascii="Times New Roman" w:hAnsi="Times New Roman" w:cs="Times New Roman"/>
          <w:sz w:val="40"/>
          <w:szCs w:val="40"/>
        </w:rPr>
        <w:t>муниципального бюджетного общеобразовательного учреждения - средней общеобразовательной</w:t>
      </w:r>
    </w:p>
    <w:p w:rsidR="00612ECB" w:rsidRDefault="00612ECB" w:rsidP="00612EC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12ECB">
        <w:rPr>
          <w:rFonts w:ascii="Times New Roman" w:hAnsi="Times New Roman" w:cs="Times New Roman"/>
          <w:sz w:val="40"/>
          <w:szCs w:val="40"/>
        </w:rPr>
        <w:t>школы №45 имени Д.И. Блынского г. Орла</w:t>
      </w:r>
    </w:p>
    <w:p w:rsidR="00A52023" w:rsidRPr="00612ECB" w:rsidRDefault="00A52023" w:rsidP="00612EC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классов обучающихся по АООП ООО</w:t>
      </w:r>
    </w:p>
    <w:p w:rsidR="00612ECB" w:rsidRPr="00612ECB" w:rsidRDefault="00126F44" w:rsidP="00612EC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2020-2021</w:t>
      </w:r>
      <w:r w:rsidR="00612ECB" w:rsidRPr="00612ECB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612ECB" w:rsidRPr="00612ECB" w:rsidRDefault="00612ECB" w:rsidP="00612E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12ECB" w:rsidRDefault="00612ECB" w:rsidP="00612E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12ECB" w:rsidRDefault="00612ECB" w:rsidP="00612E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12ECB" w:rsidRDefault="00612ECB" w:rsidP="00612E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12ECB" w:rsidRDefault="00612ECB" w:rsidP="00612E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12ECB" w:rsidRDefault="00612ECB" w:rsidP="00612E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12ECB" w:rsidRDefault="00612ECB" w:rsidP="00612E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12ECB" w:rsidRDefault="00612ECB" w:rsidP="00612E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12ECB" w:rsidRDefault="00612ECB" w:rsidP="008E016E">
      <w:pPr>
        <w:spacing w:before="120" w:after="120"/>
        <w:ind w:left="0" w:firstLine="0"/>
        <w:rPr>
          <w:rFonts w:ascii="Times New Roman" w:hAnsi="Times New Roman" w:cs="Times New Roman"/>
          <w:sz w:val="40"/>
          <w:szCs w:val="40"/>
        </w:rPr>
      </w:pPr>
    </w:p>
    <w:p w:rsidR="00E35991" w:rsidRDefault="00E35991" w:rsidP="008E016E">
      <w:pPr>
        <w:spacing w:before="120"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7EDE" w:rsidRPr="00237AC1" w:rsidRDefault="00027EDE" w:rsidP="000C2117">
      <w:pPr>
        <w:spacing w:before="120" w:after="12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7AC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14D7D" w:rsidRDefault="00214D7D" w:rsidP="00227E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14D7D">
        <w:rPr>
          <w:rFonts w:ascii="Times New Roman" w:hAnsi="Times New Roman" w:cs="Times New Roman"/>
          <w:sz w:val="24"/>
          <w:szCs w:val="24"/>
        </w:rPr>
        <w:t>Учебный план муниципального бюджетного общеобразовательного учреждения – средне</w:t>
      </w:r>
      <w:r>
        <w:rPr>
          <w:rFonts w:ascii="Times New Roman" w:hAnsi="Times New Roman" w:cs="Times New Roman"/>
          <w:sz w:val="24"/>
          <w:szCs w:val="24"/>
        </w:rPr>
        <w:t>й общеобразовательной школы № 45 имени Д.И. Блынского</w:t>
      </w:r>
      <w:r w:rsidR="00813943">
        <w:rPr>
          <w:rFonts w:ascii="Times New Roman" w:hAnsi="Times New Roman" w:cs="Times New Roman"/>
          <w:sz w:val="24"/>
          <w:szCs w:val="24"/>
        </w:rPr>
        <w:t xml:space="preserve"> г. Орла </w:t>
      </w:r>
      <w:r w:rsidR="00A52023">
        <w:rPr>
          <w:rFonts w:ascii="Times New Roman" w:hAnsi="Times New Roman" w:cs="Times New Roman"/>
          <w:sz w:val="24"/>
          <w:szCs w:val="24"/>
        </w:rPr>
        <w:t xml:space="preserve">для классов обучающихся по АООП ООО </w:t>
      </w:r>
      <w:r w:rsidR="008052D2">
        <w:rPr>
          <w:rFonts w:ascii="Times New Roman" w:hAnsi="Times New Roman" w:cs="Times New Roman"/>
          <w:sz w:val="24"/>
          <w:szCs w:val="24"/>
        </w:rPr>
        <w:t>на 2020-2021</w:t>
      </w:r>
      <w:r w:rsidRPr="00214D7D">
        <w:rPr>
          <w:rFonts w:ascii="Times New Roman" w:hAnsi="Times New Roman" w:cs="Times New Roman"/>
          <w:sz w:val="24"/>
          <w:szCs w:val="24"/>
        </w:rPr>
        <w:t xml:space="preserve"> учебный год разработан в соответствии с</w:t>
      </w:r>
    </w:p>
    <w:p w:rsidR="00860775" w:rsidRPr="00AB262E" w:rsidRDefault="00860775" w:rsidP="00227EC7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262E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№ 273-ФЗ РФ «Об образовании в Российской Федерации» </w:t>
      </w:r>
    </w:p>
    <w:p w:rsidR="00E35991" w:rsidRPr="0050292D" w:rsidRDefault="00A52023" w:rsidP="00E35991">
      <w:pPr>
        <w:numPr>
          <w:ilvl w:val="0"/>
          <w:numId w:val="25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</w:t>
      </w:r>
      <w:r w:rsidR="00E35991" w:rsidRPr="0068488D">
        <w:rPr>
          <w:rFonts w:ascii="Times New Roman" w:hAnsi="Times New Roman" w:cs="Times New Roman"/>
          <w:iCs/>
          <w:sz w:val="24"/>
          <w:szCs w:val="24"/>
        </w:rPr>
        <w:t>основного общего образования</w:t>
      </w:r>
      <w:r w:rsidR="00E35991" w:rsidRPr="0050292D">
        <w:rPr>
          <w:rFonts w:ascii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</w:t>
      </w:r>
      <w:r w:rsidR="00E35991" w:rsidRPr="0050292D">
        <w:rPr>
          <w:rFonts w:ascii="Times New Roman" w:hAnsi="Times New Roman" w:cs="Times New Roman"/>
          <w:sz w:val="24"/>
          <w:szCs w:val="24"/>
        </w:rPr>
        <w:br/>
        <w:t>по общему образованию (протокол от 8 апреля 2015 года № 1/15 в ред. от 28.10.2015 г.);</w:t>
      </w:r>
    </w:p>
    <w:p w:rsidR="00423909" w:rsidRPr="00423909" w:rsidRDefault="00860775" w:rsidP="00423909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B262E">
        <w:rPr>
          <w:rFonts w:ascii="Times New Roman" w:eastAsia="Times New Roman" w:hAnsi="Times New Roman" w:cs="Times New Roman"/>
          <w:sz w:val="24"/>
          <w:szCs w:val="24"/>
        </w:rPr>
        <w:t>письмом Минобрнауки России от 25.05.2015 года №08-761 «Об изучении предметных областей: «Основы религиозных культур и светской этики» и «Основ духовно-нравств</w:t>
      </w:r>
      <w:r w:rsidR="007C1DED">
        <w:rPr>
          <w:rFonts w:ascii="Times New Roman" w:eastAsia="Times New Roman" w:hAnsi="Times New Roman" w:cs="Times New Roman"/>
          <w:sz w:val="24"/>
          <w:szCs w:val="24"/>
        </w:rPr>
        <w:t>енной культуры народов России»),</w:t>
      </w:r>
    </w:p>
    <w:p w:rsidR="00AE5B69" w:rsidRDefault="00AE5B69" w:rsidP="008B6228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письмом Федеральной службы по надзору в сфере образования и науки от 20.06.2018 г.№05-192</w:t>
      </w:r>
      <w:r w:rsidR="007C1DE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35991" w:rsidRPr="00126F44" w:rsidRDefault="00E35991" w:rsidP="00E35991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35991">
        <w:rPr>
          <w:rFonts w:ascii="Times New Roman" w:eastAsia="Times New Roman" w:hAnsi="Times New Roman"/>
          <w:sz w:val="24"/>
          <w:szCs w:val="24"/>
        </w:rPr>
        <w:t>п</w:t>
      </w:r>
      <w:r w:rsidRPr="00E35991">
        <w:rPr>
          <w:rFonts w:ascii="Times New Roman" w:eastAsia="Times New Roman" w:hAnsi="Times New Roman" w:cs="Times New Roman"/>
          <w:sz w:val="24"/>
          <w:szCs w:val="24"/>
        </w:rPr>
        <w:t xml:space="preserve">исьмом Департамента образования Орловской области от </w:t>
      </w:r>
      <w:r w:rsidRPr="00126F44">
        <w:rPr>
          <w:rFonts w:ascii="Times New Roman" w:eastAsia="Times New Roman" w:hAnsi="Times New Roman" w:cs="Times New Roman"/>
          <w:sz w:val="24"/>
          <w:szCs w:val="24"/>
        </w:rPr>
        <w:t>17.07.2019 г. №4-1/1040 «</w:t>
      </w:r>
      <w:r w:rsidRPr="00126F44">
        <w:rPr>
          <w:rFonts w:ascii="Times New Roman" w:eastAsia="Times New Roman" w:hAnsi="Times New Roman"/>
          <w:sz w:val="24"/>
          <w:szCs w:val="24"/>
        </w:rPr>
        <w:t>Рекомендации</w:t>
      </w:r>
      <w:r w:rsidRPr="00126F44">
        <w:rPr>
          <w:rFonts w:ascii="Times New Roman" w:eastAsia="Times New Roman" w:hAnsi="Times New Roman" w:cs="Times New Roman"/>
          <w:sz w:val="24"/>
          <w:szCs w:val="24"/>
        </w:rPr>
        <w:t xml:space="preserve"> по разработке учебных плановобразовательных организаций Орловской области, реализующих образовательные программы начального общего, основного общего и среднего общего образования на 2019/2020 учебный год</w:t>
      </w:r>
    </w:p>
    <w:p w:rsidR="00227EC7" w:rsidRDefault="00860775" w:rsidP="00227EC7">
      <w:pPr>
        <w:ind w:left="14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62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формировании учебного плана учитывался максимальный объем учебной нагрузки обучающихся, определен перечень учебных предметов, курсов и время, отводимое на их освоение и организацию, распределены учебные предметы и курсы по классам и учебным годам на основе возрастных особенностей обучающихся, в соответствии с санитарными правилами и нормами СанПиН 2.4.2.2821-10 "Санитарно-эпидемиологические требования к условиям и организации обучения в общеобразовательных учреждениях", утвержденными ПостановлениемГлавного государственного санитарного врача Российской Федерации от 29.12.2010 № 189 с изменениями, а также согласно Постановления Главного государственного санитарного врача Российской Федерации от 24.11.2015 № 81 об утверждении изменений №3 в СанПиН 2.4.2.2821-10 "Санитарно-эпидемиологические требования к условиям и организации обучения, содержания в общеобразовательных организациях";в соответствии с санитарными правилами и нормами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622DAA" w:rsidRPr="00741376" w:rsidRDefault="00860775" w:rsidP="00227EC7">
      <w:pPr>
        <w:ind w:left="14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работает в режиме 5-дневной учеб</w:t>
      </w:r>
      <w:r w:rsidR="00813943">
        <w:rPr>
          <w:rFonts w:ascii="Times New Roman" w:eastAsia="Times New Roman" w:hAnsi="Times New Roman" w:cs="Times New Roman"/>
          <w:color w:val="000000"/>
          <w:sz w:val="24"/>
          <w:szCs w:val="24"/>
        </w:rPr>
        <w:t>ной недели - дл</w:t>
      </w:r>
      <w:r w:rsidR="008052D2">
        <w:rPr>
          <w:rFonts w:ascii="Times New Roman" w:eastAsia="Times New Roman" w:hAnsi="Times New Roman" w:cs="Times New Roman"/>
          <w:color w:val="000000"/>
          <w:sz w:val="24"/>
          <w:szCs w:val="24"/>
        </w:rPr>
        <w:t>я обучающихся 6а, 7г, 7д, 8</w:t>
      </w:r>
      <w:r w:rsidR="00124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классов. Продолжительность урока </w:t>
      </w:r>
      <w:r w:rsidR="00813943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124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860775" w:rsidRPr="00741376" w:rsidRDefault="00622DAA" w:rsidP="008B6228">
      <w:pPr>
        <w:tabs>
          <w:tab w:val="left" w:pos="993"/>
          <w:tab w:val="left" w:pos="4500"/>
          <w:tab w:val="left" w:pos="9180"/>
          <w:tab w:val="left" w:pos="9360"/>
        </w:tabs>
        <w:ind w:left="142" w:firstLine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60775"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аксимально допустимая аудиторная нагрузка в течение дня составляет:</w:t>
      </w:r>
    </w:p>
    <w:p w:rsidR="00860775" w:rsidRPr="00741376" w:rsidRDefault="008052D2" w:rsidP="000C4E87">
      <w:pPr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653B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60775"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 - не более 6 уроков; </w:t>
      </w:r>
    </w:p>
    <w:p w:rsidR="00860775" w:rsidRPr="00741376" w:rsidRDefault="00B653BA" w:rsidP="000C4E87">
      <w:pPr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 w:rsidR="008052D2"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 w:rsidR="00860775"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 более 7 уроков.</w:t>
      </w:r>
    </w:p>
    <w:p w:rsidR="00860775" w:rsidRPr="00741376" w:rsidRDefault="00860775" w:rsidP="000C4E87">
      <w:pPr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предметы школьного учебного плана изучаются по учебным программам и учебникам, вошедшим в ежегодный федеральный перечень учебных изданий, рекомендованных (допущенных, утвержденных) Министерством образования и науки РФ к использованию в образовательном процессе в общеобр</w:t>
      </w:r>
      <w:r w:rsidR="00813943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азовательных у</w:t>
      </w:r>
      <w:r w:rsidR="008052D2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чреждениях на 2020-2021</w:t>
      </w: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 </w:t>
      </w:r>
    </w:p>
    <w:p w:rsidR="00860775" w:rsidRPr="00741376" w:rsidRDefault="00860775" w:rsidP="000C4E87">
      <w:pPr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860775" w:rsidRPr="00741376" w:rsidRDefault="00860775" w:rsidP="000C4E87">
      <w:pPr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образовательных организаций, реализующих образовательн</w:t>
      </w:r>
      <w:r w:rsidR="00796AE4">
        <w:rPr>
          <w:rFonts w:ascii="Times New Roman" w:eastAsia="Times New Roman" w:hAnsi="Times New Roman" w:cs="Times New Roman"/>
          <w:color w:val="000000"/>
          <w:sz w:val="24"/>
          <w:szCs w:val="24"/>
        </w:rPr>
        <w:t>ую программу начального общего,</w:t>
      </w: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основного общего образования,</w:t>
      </w:r>
      <w:r w:rsidR="0079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 общего образования</w:t>
      </w: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учебное время, отводимое на их изучение по классам (годам) обучения. </w:t>
      </w:r>
    </w:p>
    <w:p w:rsidR="00860775" w:rsidRPr="00741376" w:rsidRDefault="00860775" w:rsidP="000C4E87">
      <w:pPr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214D7D" w:rsidRPr="00741376" w:rsidRDefault="00214D7D" w:rsidP="0074137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EDE" w:rsidRDefault="00027EDE" w:rsidP="00124BF4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7FD2" w:rsidRPr="00161581" w:rsidRDefault="006F7FD2" w:rsidP="006F7FD2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C34" w:rsidRPr="00161581" w:rsidRDefault="008052D2" w:rsidP="00124BF4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для 6а, 7г, 7д, 8</w:t>
      </w:r>
      <w:r w:rsidR="00124BF4">
        <w:rPr>
          <w:rFonts w:ascii="Times New Roman" w:hAnsi="Times New Roman" w:cs="Times New Roman"/>
          <w:sz w:val="24"/>
          <w:szCs w:val="24"/>
        </w:rPr>
        <w:t xml:space="preserve">д </w:t>
      </w:r>
      <w:r w:rsidR="000C2117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843C34" w:rsidRPr="00161581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ФГОС ООО и отражает:</w:t>
      </w:r>
    </w:p>
    <w:p w:rsidR="00843C34" w:rsidRPr="00161581" w:rsidRDefault="00843C34" w:rsidP="00124BF4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161581">
        <w:rPr>
          <w:rFonts w:ascii="Times New Roman" w:hAnsi="Times New Roman" w:cs="Times New Roman"/>
          <w:sz w:val="24"/>
          <w:szCs w:val="24"/>
        </w:rPr>
        <w:t>− состав и структуру обязательных предметных областей по классам (годам обучения);</w:t>
      </w:r>
    </w:p>
    <w:p w:rsidR="00843C34" w:rsidRPr="00161581" w:rsidRDefault="00843C34" w:rsidP="00124BF4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161581">
        <w:rPr>
          <w:rFonts w:ascii="Times New Roman" w:hAnsi="Times New Roman" w:cs="Times New Roman"/>
          <w:sz w:val="24"/>
          <w:szCs w:val="24"/>
        </w:rPr>
        <w:t>− общее количество учебных занятий, отводимых на изучение учебных предметов, курсов;</w:t>
      </w:r>
    </w:p>
    <w:p w:rsidR="00843C34" w:rsidRPr="00161581" w:rsidRDefault="00843C34" w:rsidP="00124BF4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161581">
        <w:rPr>
          <w:rFonts w:ascii="Times New Roman" w:hAnsi="Times New Roman" w:cs="Times New Roman"/>
          <w:sz w:val="24"/>
          <w:szCs w:val="24"/>
        </w:rPr>
        <w:t>− годовое распределение учебного времени, отводимого на изучение содержания образования,  по классам, учебным предметам и курсам;</w:t>
      </w:r>
    </w:p>
    <w:p w:rsidR="00843C34" w:rsidRPr="00161581" w:rsidRDefault="00843C34" w:rsidP="00124BF4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161581">
        <w:rPr>
          <w:rFonts w:ascii="Times New Roman" w:hAnsi="Times New Roman" w:cs="Times New Roman"/>
          <w:sz w:val="24"/>
          <w:szCs w:val="24"/>
        </w:rPr>
        <w:t>− недельное распределение учебного времени, отводимого на изучение содержания образования, по классам, учебным предметам и курсам;</w:t>
      </w:r>
    </w:p>
    <w:p w:rsidR="00843C34" w:rsidRPr="00161581" w:rsidRDefault="00843C34" w:rsidP="00124BF4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161581">
        <w:rPr>
          <w:rFonts w:ascii="Times New Roman" w:hAnsi="Times New Roman" w:cs="Times New Roman"/>
          <w:sz w:val="24"/>
          <w:szCs w:val="24"/>
        </w:rPr>
        <w:t xml:space="preserve">− максимальный объем недельной аудиторной нагрузки учащихся. </w:t>
      </w:r>
    </w:p>
    <w:p w:rsidR="00843C34" w:rsidRPr="00161581" w:rsidRDefault="00547BE8" w:rsidP="00124BF4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плане для </w:t>
      </w:r>
      <w:r w:rsidR="008052D2">
        <w:rPr>
          <w:rFonts w:ascii="Times New Roman" w:hAnsi="Times New Roman" w:cs="Times New Roman"/>
          <w:sz w:val="24"/>
          <w:szCs w:val="24"/>
        </w:rPr>
        <w:t>6</w:t>
      </w:r>
      <w:r w:rsidR="00124BF4">
        <w:rPr>
          <w:rFonts w:ascii="Times New Roman" w:hAnsi="Times New Roman" w:cs="Times New Roman"/>
          <w:sz w:val="24"/>
          <w:szCs w:val="24"/>
        </w:rPr>
        <w:t xml:space="preserve">а, </w:t>
      </w:r>
      <w:r w:rsidR="008052D2">
        <w:rPr>
          <w:rFonts w:ascii="Times New Roman" w:hAnsi="Times New Roman" w:cs="Times New Roman"/>
          <w:sz w:val="24"/>
          <w:szCs w:val="24"/>
        </w:rPr>
        <w:t>7г, 7д, 8</w:t>
      </w:r>
      <w:r w:rsidR="00124BF4">
        <w:rPr>
          <w:rFonts w:ascii="Times New Roman" w:hAnsi="Times New Roman" w:cs="Times New Roman"/>
          <w:sz w:val="24"/>
          <w:szCs w:val="24"/>
        </w:rPr>
        <w:t>д классов</w:t>
      </w:r>
      <w:r w:rsidR="00843C34" w:rsidRPr="00161581">
        <w:rPr>
          <w:rFonts w:ascii="Times New Roman" w:hAnsi="Times New Roman" w:cs="Times New Roman"/>
          <w:sz w:val="24"/>
          <w:szCs w:val="24"/>
        </w:rPr>
        <w:t xml:space="preserve">в полном объёме сохранено содержание, являющееся обязательным, и номенклатура обязательных предметов. </w:t>
      </w:r>
    </w:p>
    <w:p w:rsidR="00843C34" w:rsidRPr="00161581" w:rsidRDefault="00843C34" w:rsidP="00124BF4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161581">
        <w:rPr>
          <w:rFonts w:ascii="Times New Roman" w:hAnsi="Times New Roman" w:cs="Times New Roman"/>
          <w:sz w:val="24"/>
          <w:szCs w:val="24"/>
        </w:rPr>
        <w:t xml:space="preserve">С целью достижения планируемых </w:t>
      </w:r>
      <w:r w:rsidR="001F2E1D">
        <w:rPr>
          <w:rFonts w:ascii="Times New Roman" w:hAnsi="Times New Roman" w:cs="Times New Roman"/>
          <w:sz w:val="24"/>
          <w:szCs w:val="24"/>
        </w:rPr>
        <w:t>результатов освоения учащимися п</w:t>
      </w:r>
      <w:r w:rsidRPr="00161581">
        <w:rPr>
          <w:rFonts w:ascii="Times New Roman" w:hAnsi="Times New Roman" w:cs="Times New Roman"/>
          <w:sz w:val="24"/>
          <w:szCs w:val="24"/>
        </w:rPr>
        <w:t>рограммы ООО в части, формируем</w:t>
      </w:r>
      <w:r w:rsidR="00A07888">
        <w:rPr>
          <w:rFonts w:ascii="Times New Roman" w:hAnsi="Times New Roman" w:cs="Times New Roman"/>
          <w:sz w:val="24"/>
          <w:szCs w:val="24"/>
        </w:rPr>
        <w:t>ой участниками образовательного</w:t>
      </w:r>
      <w:r w:rsidRPr="00161581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A07888">
        <w:rPr>
          <w:rFonts w:ascii="Times New Roman" w:hAnsi="Times New Roman" w:cs="Times New Roman"/>
          <w:sz w:val="24"/>
          <w:szCs w:val="24"/>
        </w:rPr>
        <w:t>,</w:t>
      </w:r>
      <w:r w:rsidRPr="00161581">
        <w:rPr>
          <w:rFonts w:ascii="Times New Roman" w:hAnsi="Times New Roman" w:cs="Times New Roman"/>
          <w:sz w:val="24"/>
          <w:szCs w:val="24"/>
        </w:rPr>
        <w:t xml:space="preserve"> введены:</w:t>
      </w:r>
    </w:p>
    <w:p w:rsidR="00AF62A2" w:rsidRPr="00126F44" w:rsidRDefault="00E441A0" w:rsidP="00126F44">
      <w:pPr>
        <w:pStyle w:val="5"/>
        <w:shd w:val="clear" w:color="auto" w:fill="auto"/>
        <w:spacing w:after="0" w:line="240" w:lineRule="auto"/>
        <w:ind w:left="142" w:right="40" w:firstLine="233"/>
        <w:jc w:val="both"/>
        <w:rPr>
          <w:rFonts w:ascii="Times New Roman" w:hAnsi="Times New Roman" w:cs="Times New Roman"/>
          <w:spacing w:val="0"/>
          <w:sz w:val="24"/>
          <w:szCs w:val="24"/>
          <w:shd w:val="clear" w:color="auto" w:fill="auto"/>
          <w:lang w:eastAsia="en-US"/>
        </w:rPr>
      </w:pPr>
      <w:r w:rsidRPr="008052D2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126F44">
        <w:rPr>
          <w:rFonts w:ascii="Times New Roman" w:hAnsi="Times New Roman" w:cs="Times New Roman"/>
          <w:sz w:val="24"/>
          <w:szCs w:val="24"/>
        </w:rPr>
        <w:t xml:space="preserve">ОБЖ </w:t>
      </w:r>
      <w:r w:rsidR="0001714C" w:rsidRPr="00126F44">
        <w:rPr>
          <w:rFonts w:ascii="Times New Roman" w:hAnsi="Times New Roman" w:cs="Times New Roman"/>
          <w:spacing w:val="0"/>
          <w:sz w:val="24"/>
          <w:szCs w:val="24"/>
          <w:shd w:val="clear" w:color="auto" w:fill="auto"/>
          <w:lang w:eastAsia="en-US"/>
        </w:rPr>
        <w:t>в</w:t>
      </w:r>
      <w:r w:rsidR="00126F44" w:rsidRPr="00126F44">
        <w:rPr>
          <w:rFonts w:ascii="Times New Roman" w:hAnsi="Times New Roman" w:cs="Times New Roman"/>
          <w:spacing w:val="0"/>
          <w:sz w:val="24"/>
          <w:szCs w:val="24"/>
          <w:shd w:val="clear" w:color="auto" w:fill="auto"/>
          <w:lang w:eastAsia="en-US"/>
        </w:rPr>
        <w:t xml:space="preserve"> 6</w:t>
      </w:r>
      <w:r w:rsidR="00124BF4" w:rsidRPr="00126F44">
        <w:rPr>
          <w:rFonts w:ascii="Times New Roman" w:hAnsi="Times New Roman" w:cs="Times New Roman"/>
          <w:spacing w:val="0"/>
          <w:sz w:val="24"/>
          <w:szCs w:val="24"/>
          <w:shd w:val="clear" w:color="auto" w:fill="auto"/>
          <w:lang w:eastAsia="en-US"/>
        </w:rPr>
        <w:t>а классе</w:t>
      </w:r>
      <w:r w:rsidR="00AF62A2" w:rsidRPr="00126F44">
        <w:rPr>
          <w:rFonts w:ascii="Times New Roman" w:hAnsi="Times New Roman" w:cs="Times New Roman"/>
          <w:spacing w:val="0"/>
          <w:sz w:val="24"/>
          <w:szCs w:val="24"/>
          <w:shd w:val="clear" w:color="auto" w:fill="auto"/>
          <w:lang w:eastAsia="en-US"/>
        </w:rPr>
        <w:t xml:space="preserve"> – 1 час</w:t>
      </w:r>
      <w:r w:rsidRPr="00126F44">
        <w:rPr>
          <w:rFonts w:ascii="Times New Roman" w:hAnsi="Times New Roman" w:cs="Times New Roman"/>
          <w:spacing w:val="0"/>
          <w:sz w:val="24"/>
          <w:szCs w:val="24"/>
          <w:shd w:val="clear" w:color="auto" w:fill="auto"/>
          <w:lang w:eastAsia="en-US"/>
        </w:rPr>
        <w:t>(</w:t>
      </w:r>
      <w:r w:rsidR="0001714C" w:rsidRPr="00126F44">
        <w:rPr>
          <w:rFonts w:ascii="Times New Roman" w:hAnsi="Times New Roman" w:cs="Times New Roman"/>
          <w:sz w:val="24"/>
          <w:szCs w:val="24"/>
        </w:rPr>
        <w:t>информационно-методическое письмо «О преподавании ОБЖ в образовательных орган</w:t>
      </w:r>
      <w:r w:rsidR="00126F44" w:rsidRPr="00126F44">
        <w:rPr>
          <w:rFonts w:ascii="Times New Roman" w:hAnsi="Times New Roman" w:cs="Times New Roman"/>
          <w:sz w:val="24"/>
          <w:szCs w:val="24"/>
        </w:rPr>
        <w:t>изациях Орловской области в 2020-2021</w:t>
      </w:r>
      <w:r w:rsidR="0001714C" w:rsidRPr="00126F44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01714C" w:rsidRPr="00126F44">
        <w:rPr>
          <w:rFonts w:ascii="Times New Roman" w:hAnsi="Times New Roman" w:cs="Times New Roman"/>
          <w:bCs/>
          <w:sz w:val="24"/>
          <w:szCs w:val="24"/>
        </w:rPr>
        <w:t>»</w:t>
      </w:r>
      <w:r w:rsidR="0001714C" w:rsidRPr="00126F44">
        <w:rPr>
          <w:rFonts w:ascii="Times New Roman" w:hAnsi="Times New Roman" w:cs="Times New Roman"/>
          <w:spacing w:val="0"/>
          <w:sz w:val="24"/>
          <w:szCs w:val="24"/>
          <w:shd w:val="clear" w:color="auto" w:fill="auto"/>
          <w:lang w:eastAsia="en-US"/>
        </w:rPr>
        <w:t>),</w:t>
      </w:r>
    </w:p>
    <w:p w:rsidR="001A4549" w:rsidRPr="00126F44" w:rsidRDefault="007B6F09" w:rsidP="00126F44">
      <w:pPr>
        <w:ind w:left="142" w:firstLine="233"/>
        <w:rPr>
          <w:rFonts w:ascii="Times New Roman" w:hAnsi="Times New Roman" w:cs="Times New Roman"/>
          <w:bCs/>
          <w:sz w:val="24"/>
          <w:szCs w:val="24"/>
        </w:rPr>
      </w:pPr>
      <w:r w:rsidRPr="00126F44">
        <w:rPr>
          <w:rFonts w:ascii="Times New Roman" w:hAnsi="Times New Roman" w:cs="Times New Roman"/>
          <w:bCs/>
          <w:sz w:val="24"/>
          <w:szCs w:val="24"/>
        </w:rPr>
        <w:t xml:space="preserve">-биология в </w:t>
      </w:r>
      <w:r w:rsidR="001F2E1D" w:rsidRPr="00126F44">
        <w:rPr>
          <w:rFonts w:ascii="Times New Roman" w:hAnsi="Times New Roman" w:cs="Times New Roman"/>
          <w:bCs/>
          <w:sz w:val="24"/>
          <w:szCs w:val="24"/>
        </w:rPr>
        <w:t>7</w:t>
      </w:r>
      <w:r w:rsidR="00126F44" w:rsidRPr="00126F44">
        <w:rPr>
          <w:rFonts w:ascii="Times New Roman" w:hAnsi="Times New Roman" w:cs="Times New Roman"/>
          <w:bCs/>
          <w:sz w:val="24"/>
          <w:szCs w:val="24"/>
        </w:rPr>
        <w:t xml:space="preserve">г, </w:t>
      </w:r>
      <w:r w:rsidR="00124BF4" w:rsidRPr="00126F44">
        <w:rPr>
          <w:rFonts w:ascii="Times New Roman" w:hAnsi="Times New Roman" w:cs="Times New Roman"/>
          <w:bCs/>
          <w:sz w:val="24"/>
          <w:szCs w:val="24"/>
        </w:rPr>
        <w:t>д</w:t>
      </w:r>
      <w:r w:rsidR="001F2E1D" w:rsidRPr="00126F44">
        <w:rPr>
          <w:rFonts w:ascii="Times New Roman" w:hAnsi="Times New Roman" w:cs="Times New Roman"/>
          <w:bCs/>
          <w:sz w:val="24"/>
          <w:szCs w:val="24"/>
        </w:rPr>
        <w:t xml:space="preserve"> кла</w:t>
      </w:r>
      <w:r w:rsidR="00126F44" w:rsidRPr="00126F44">
        <w:rPr>
          <w:rFonts w:ascii="Times New Roman" w:hAnsi="Times New Roman" w:cs="Times New Roman"/>
          <w:bCs/>
          <w:sz w:val="24"/>
          <w:szCs w:val="24"/>
        </w:rPr>
        <w:t>ссах</w:t>
      </w:r>
      <w:r w:rsidR="00E441A0" w:rsidRPr="00126F44">
        <w:rPr>
          <w:rFonts w:ascii="Times New Roman" w:hAnsi="Times New Roman" w:cs="Times New Roman"/>
          <w:bCs/>
          <w:sz w:val="24"/>
          <w:szCs w:val="24"/>
        </w:rPr>
        <w:t xml:space="preserve"> – 1 час (</w:t>
      </w:r>
      <w:r w:rsidR="001F2E1D" w:rsidRPr="00126F44">
        <w:rPr>
          <w:rFonts w:ascii="Times New Roman" w:hAnsi="Times New Roman" w:cs="Times New Roman"/>
          <w:bCs/>
          <w:sz w:val="24"/>
          <w:szCs w:val="24"/>
        </w:rPr>
        <w:t>информационно-методическое письмо «О преподавании биологии</w:t>
      </w:r>
      <w:r w:rsidR="00025042" w:rsidRPr="00126F44">
        <w:rPr>
          <w:rFonts w:ascii="Times New Roman" w:hAnsi="Times New Roman" w:cs="Times New Roman"/>
          <w:bCs/>
          <w:sz w:val="24"/>
          <w:szCs w:val="24"/>
        </w:rPr>
        <w:t xml:space="preserve"> в образовательных организациях Орловской области</w:t>
      </w:r>
      <w:r w:rsidR="00126F44" w:rsidRPr="00126F44">
        <w:rPr>
          <w:rFonts w:ascii="Times New Roman" w:hAnsi="Times New Roman" w:cs="Times New Roman"/>
          <w:sz w:val="24"/>
          <w:szCs w:val="24"/>
        </w:rPr>
        <w:t xml:space="preserve"> в 2020-2021</w:t>
      </w:r>
      <w:r w:rsidRPr="00126F44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126F44">
        <w:rPr>
          <w:rFonts w:ascii="Times New Roman" w:hAnsi="Times New Roman" w:cs="Times New Roman"/>
          <w:bCs/>
          <w:sz w:val="24"/>
          <w:szCs w:val="24"/>
        </w:rPr>
        <w:t>»</w:t>
      </w:r>
      <w:r w:rsidR="00E441A0" w:rsidRPr="00126F44">
        <w:rPr>
          <w:rFonts w:ascii="Times New Roman" w:hAnsi="Times New Roman" w:cs="Times New Roman"/>
          <w:bCs/>
          <w:sz w:val="24"/>
          <w:szCs w:val="24"/>
        </w:rPr>
        <w:t>)</w:t>
      </w:r>
      <w:r w:rsidR="00025042" w:rsidRPr="00126F44">
        <w:rPr>
          <w:rFonts w:ascii="Times New Roman" w:hAnsi="Times New Roman" w:cs="Times New Roman"/>
          <w:bCs/>
          <w:sz w:val="24"/>
          <w:szCs w:val="24"/>
        </w:rPr>
        <w:t>,</w:t>
      </w:r>
    </w:p>
    <w:p w:rsidR="00126F44" w:rsidRPr="00C94BA9" w:rsidRDefault="00126F44" w:rsidP="00126F44">
      <w:pPr>
        <w:ind w:left="142" w:firstLine="567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- </w:t>
      </w:r>
      <w:r w:rsidRPr="00C52D58">
        <w:rPr>
          <w:rFonts w:ascii="Times New Roman" w:hAnsi="Times New Roman" w:cs="Times New Roman"/>
          <w:spacing w:val="5"/>
          <w:sz w:val="24"/>
          <w:szCs w:val="24"/>
        </w:rPr>
        <w:t xml:space="preserve">химия 8 класс – 1 час </w:t>
      </w:r>
      <w:r w:rsidRPr="006E3AD9">
        <w:rPr>
          <w:rFonts w:ascii="Times New Roman" w:hAnsi="Times New Roman" w:cs="Times New Roman"/>
          <w:spacing w:val="5"/>
          <w:sz w:val="24"/>
          <w:szCs w:val="24"/>
        </w:rPr>
        <w:t>(с целью снижения интенсивности учебного курса 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отработки </w:t>
      </w:r>
      <w:r w:rsidRPr="00C94BA9">
        <w:rPr>
          <w:rFonts w:ascii="Times New Roman" w:hAnsi="Times New Roman" w:cs="Times New Roman"/>
          <w:spacing w:val="5"/>
          <w:sz w:val="24"/>
          <w:szCs w:val="24"/>
        </w:rPr>
        <w:t>со школьниками приобретаемых знаний и умений</w:t>
      </w:r>
      <w:r>
        <w:rPr>
          <w:rFonts w:ascii="Times New Roman" w:hAnsi="Times New Roman" w:cs="Times New Roman"/>
          <w:spacing w:val="5"/>
          <w:sz w:val="24"/>
          <w:szCs w:val="24"/>
        </w:rPr>
        <w:t>),</w:t>
      </w:r>
    </w:p>
    <w:p w:rsidR="00126F44" w:rsidRPr="008052D2" w:rsidRDefault="00126F44" w:rsidP="00124BF4">
      <w:pPr>
        <w:ind w:firstLine="233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528E" w:rsidRPr="00126F44" w:rsidRDefault="00D70076" w:rsidP="0000786E">
      <w:pPr>
        <w:ind w:firstLine="233"/>
        <w:rPr>
          <w:rFonts w:ascii="Times New Roman" w:hAnsi="Times New Roman" w:cs="Times New Roman"/>
          <w:bCs/>
          <w:sz w:val="24"/>
          <w:szCs w:val="24"/>
        </w:rPr>
      </w:pPr>
      <w:r w:rsidRPr="00126F44">
        <w:rPr>
          <w:rFonts w:ascii="Times New Roman" w:hAnsi="Times New Roman" w:cs="Times New Roman"/>
          <w:bCs/>
          <w:sz w:val="24"/>
          <w:szCs w:val="24"/>
        </w:rPr>
        <w:t>Предметная область «Основы духовно-нравственной культуры народов России» изучается в рамках внеурочной деятельности по 0</w:t>
      </w:r>
      <w:r w:rsidR="00126F44" w:rsidRPr="00126F44">
        <w:rPr>
          <w:rFonts w:ascii="Times New Roman" w:hAnsi="Times New Roman" w:cs="Times New Roman"/>
          <w:bCs/>
          <w:sz w:val="24"/>
          <w:szCs w:val="24"/>
        </w:rPr>
        <w:t>,5ч в 6а, 7г, 6д, 8</w:t>
      </w:r>
      <w:r w:rsidR="00124BF4" w:rsidRPr="00126F44">
        <w:rPr>
          <w:rFonts w:ascii="Times New Roman" w:hAnsi="Times New Roman" w:cs="Times New Roman"/>
          <w:bCs/>
          <w:sz w:val="24"/>
          <w:szCs w:val="24"/>
        </w:rPr>
        <w:t>д</w:t>
      </w:r>
      <w:r w:rsidRPr="00126F44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  <w:r w:rsidR="00A07888" w:rsidRPr="00126F44">
        <w:rPr>
          <w:rFonts w:ascii="Times New Roman" w:hAnsi="Times New Roman" w:cs="Times New Roman"/>
          <w:bCs/>
          <w:sz w:val="24"/>
          <w:szCs w:val="24"/>
        </w:rPr>
        <w:t>ах</w:t>
      </w:r>
      <w:r w:rsidRPr="00126F44">
        <w:rPr>
          <w:rFonts w:ascii="Times New Roman" w:hAnsi="Times New Roman" w:cs="Times New Roman"/>
          <w:bCs/>
          <w:sz w:val="24"/>
          <w:szCs w:val="24"/>
        </w:rPr>
        <w:t>.</w:t>
      </w:r>
    </w:p>
    <w:p w:rsidR="0077528E" w:rsidRPr="008052D2" w:rsidRDefault="0077528E" w:rsidP="0000786E">
      <w:pPr>
        <w:ind w:firstLine="233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244E6" w:rsidRDefault="009244E6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46E4" w:rsidRDefault="006C46E4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46E4" w:rsidRDefault="006C46E4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46E4" w:rsidRDefault="006C46E4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46E4" w:rsidRDefault="006C46E4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46E4" w:rsidRDefault="006C46E4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46E4" w:rsidRDefault="006C46E4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46E4" w:rsidRDefault="006C46E4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46E4" w:rsidRDefault="006C46E4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46E4" w:rsidRDefault="006C46E4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46E4" w:rsidRDefault="006C46E4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46E4" w:rsidRDefault="006C46E4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46E4" w:rsidRDefault="006C46E4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46E4" w:rsidRDefault="006C46E4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46E4" w:rsidRDefault="006C46E4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46E4" w:rsidRDefault="006C46E4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46E4" w:rsidRDefault="006C46E4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46E4" w:rsidRDefault="006C46E4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46E4" w:rsidRDefault="006C46E4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46E4" w:rsidRDefault="006C46E4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46E4" w:rsidRDefault="006C46E4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46E4" w:rsidRDefault="006C46E4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46E4" w:rsidRDefault="006C46E4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46E4" w:rsidRDefault="006C46E4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46E4" w:rsidRPr="008052D2" w:rsidRDefault="006C46E4" w:rsidP="00B653BA">
      <w:pPr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528E" w:rsidRDefault="0077528E" w:rsidP="0000786E">
      <w:pPr>
        <w:ind w:firstLine="233"/>
        <w:rPr>
          <w:rFonts w:ascii="Times New Roman" w:hAnsi="Times New Roman" w:cs="Times New Roman"/>
          <w:bCs/>
          <w:sz w:val="24"/>
          <w:szCs w:val="24"/>
        </w:rPr>
      </w:pPr>
    </w:p>
    <w:p w:rsidR="008052D2" w:rsidRPr="00AF62A2" w:rsidRDefault="008052D2" w:rsidP="008052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 для 6-8 классов (АООП ООО)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"/>
        <w:gridCol w:w="831"/>
        <w:gridCol w:w="1587"/>
        <w:gridCol w:w="1248"/>
        <w:gridCol w:w="1418"/>
        <w:gridCol w:w="1417"/>
        <w:gridCol w:w="851"/>
      </w:tblGrid>
      <w:tr w:rsidR="008052D2" w:rsidRPr="00AF62A2" w:rsidTr="008052D2">
        <w:trPr>
          <w:trHeight w:val="180"/>
        </w:trPr>
        <w:tc>
          <w:tcPr>
            <w:tcW w:w="20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49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52D2" w:rsidRPr="00AF62A2" w:rsidRDefault="008052D2" w:rsidP="008052D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8052D2" w:rsidRPr="00AF62A2" w:rsidTr="008052D2">
        <w:trPr>
          <w:trHeight w:val="168"/>
        </w:trPr>
        <w:tc>
          <w:tcPr>
            <w:tcW w:w="20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2D2" w:rsidRPr="005C4C13" w:rsidRDefault="008052D2" w:rsidP="008052D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6а (АООП)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2D2" w:rsidRPr="005C4C13" w:rsidRDefault="008052D2" w:rsidP="008052D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7г, д (АООП)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2D2" w:rsidRDefault="008052D2" w:rsidP="008052D2">
            <w:pPr>
              <w:ind w:left="33" w:firstLine="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8д (АООП)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8052D2" w:rsidRPr="00AF62A2" w:rsidTr="008052D2">
        <w:trPr>
          <w:trHeight w:val="146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2D2" w:rsidRPr="00030D33" w:rsidRDefault="008052D2" w:rsidP="008052D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30D33">
              <w:rPr>
                <w:rFonts w:ascii="Times New Roman" w:hAnsi="Times New Roman" w:cs="Times New Roman"/>
                <w:b/>
                <w:bCs/>
                <w:iCs/>
              </w:rPr>
              <w:t>Обязательная часть</w:t>
            </w:r>
          </w:p>
        </w:tc>
      </w:tr>
      <w:tr w:rsidR="008052D2" w:rsidRPr="00AF62A2" w:rsidTr="008052D2">
        <w:trPr>
          <w:trHeight w:val="14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3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2D2" w:rsidRDefault="00054816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052D2" w:rsidRPr="00AF62A2" w:rsidTr="008052D2">
        <w:trPr>
          <w:trHeight w:val="212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Default="00054816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52D2" w:rsidRPr="00AF62A2" w:rsidTr="008052D2">
        <w:trPr>
          <w:trHeight w:val="222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43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Pr="008D04A3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Pr="008D04A3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Pr="008D04A3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052D2" w:rsidRPr="00AF62A2" w:rsidTr="008052D2">
        <w:trPr>
          <w:trHeight w:val="22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52D2" w:rsidRDefault="008052D2" w:rsidP="008052D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Pr="008D04A3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Pr="008D04A3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Pr="008D04A3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052D2" w:rsidRPr="00AF62A2" w:rsidTr="008052D2">
        <w:trPr>
          <w:trHeight w:val="438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43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52D2" w:rsidRPr="00AF62A2" w:rsidTr="008052D2">
        <w:trPr>
          <w:trHeight w:val="239"/>
        </w:trPr>
        <w:tc>
          <w:tcPr>
            <w:tcW w:w="198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Default="008052D2" w:rsidP="008052D2">
            <w:pPr>
              <w:ind w:left="34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2D2" w:rsidRDefault="008052D2" w:rsidP="008052D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(испанский)</w:t>
            </w:r>
          </w:p>
        </w:tc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Pr="00B73372" w:rsidRDefault="00126F44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52D2" w:rsidRPr="00AF62A2" w:rsidTr="008052D2">
        <w:trPr>
          <w:trHeight w:val="168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Default="00054816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52D2" w:rsidRPr="00AF62A2" w:rsidTr="008052D2">
        <w:trPr>
          <w:trHeight w:val="168"/>
        </w:trPr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Pr="00AF62A2" w:rsidRDefault="00054816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52D2" w:rsidRPr="00AF62A2" w:rsidTr="008052D2">
        <w:trPr>
          <w:trHeight w:val="168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Pr="00AF62A2" w:rsidRDefault="00054816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52D2" w:rsidRPr="00AF62A2" w:rsidTr="008052D2">
        <w:trPr>
          <w:trHeight w:val="168"/>
        </w:trPr>
        <w:tc>
          <w:tcPr>
            <w:tcW w:w="198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052D2" w:rsidRDefault="00054816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312D" w:rsidRPr="00AF62A2" w:rsidTr="008052D2">
        <w:trPr>
          <w:trHeight w:val="22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7312D" w:rsidRPr="00AF62A2" w:rsidRDefault="0087312D" w:rsidP="008052D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7312D" w:rsidRPr="008D04A3" w:rsidRDefault="0087312D" w:rsidP="008052D2">
            <w:pPr>
              <w:ind w:left="0"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04A3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</w:p>
        </w:tc>
        <w:tc>
          <w:tcPr>
            <w:tcW w:w="124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7312D" w:rsidRDefault="0087312D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7312D" w:rsidRDefault="0087312D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7312D" w:rsidRPr="00AF62A2" w:rsidRDefault="0087312D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7312D" w:rsidRDefault="0087312D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312D" w:rsidRPr="00AF62A2" w:rsidTr="006D4D0C">
        <w:trPr>
          <w:trHeight w:val="225"/>
        </w:trPr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7312D" w:rsidRPr="00AF62A2" w:rsidRDefault="0087312D" w:rsidP="008052D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7312D" w:rsidRPr="008D04A3" w:rsidRDefault="0087312D" w:rsidP="008052D2">
            <w:pPr>
              <w:ind w:left="0" w:firstLine="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04A3"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</w:p>
        </w:tc>
        <w:tc>
          <w:tcPr>
            <w:tcW w:w="12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312D" w:rsidRDefault="0087312D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312D" w:rsidRDefault="0087312D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312D" w:rsidRDefault="0087312D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312D" w:rsidRDefault="0087312D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2D2" w:rsidRPr="00AF62A2" w:rsidTr="008052D2">
        <w:trPr>
          <w:trHeight w:val="168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</w:t>
            </w:r>
          </w:p>
        </w:tc>
        <w:tc>
          <w:tcPr>
            <w:tcW w:w="124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Default="00054816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52D2" w:rsidRPr="00AF62A2" w:rsidTr="008052D2">
        <w:trPr>
          <w:trHeight w:val="212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2D2" w:rsidRDefault="00054816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52D2" w:rsidRPr="00AF62A2" w:rsidTr="008052D2">
        <w:trPr>
          <w:trHeight w:val="25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2D2" w:rsidRPr="00AF62A2" w:rsidTr="008052D2">
        <w:trPr>
          <w:trHeight w:val="168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Default="00054816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52D2" w:rsidRPr="00AF62A2" w:rsidTr="008052D2">
        <w:trPr>
          <w:trHeight w:val="168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054816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52D2" w:rsidRPr="00AF62A2" w:rsidTr="008052D2">
        <w:trPr>
          <w:trHeight w:val="229"/>
        </w:trPr>
        <w:tc>
          <w:tcPr>
            <w:tcW w:w="198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141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054816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52D2" w:rsidRPr="00AF62A2" w:rsidTr="008052D2">
        <w:trPr>
          <w:trHeight w:val="229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A3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Pr="008D04A3" w:rsidRDefault="008052D2" w:rsidP="008052D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04A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52D2" w:rsidRPr="00AF62A2" w:rsidTr="008052D2">
        <w:trPr>
          <w:trHeight w:val="229"/>
        </w:trPr>
        <w:tc>
          <w:tcPr>
            <w:tcW w:w="198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Pr="008D04A3" w:rsidRDefault="008052D2" w:rsidP="008052D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Pr="008D04A3" w:rsidRDefault="008052D2" w:rsidP="008052D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04A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Default="00054816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52D2" w:rsidRPr="00AF62A2" w:rsidTr="008052D2">
        <w:trPr>
          <w:trHeight w:val="229"/>
        </w:trPr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2D2" w:rsidRPr="008D04A3" w:rsidRDefault="008052D2" w:rsidP="008052D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A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Pr="008D04A3" w:rsidRDefault="008052D2" w:rsidP="008052D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04A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Default="00054816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52D2" w:rsidRPr="00AF62A2" w:rsidTr="008052D2">
        <w:trPr>
          <w:trHeight w:val="30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Default="00054816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52D2" w:rsidRPr="00AF62A2" w:rsidTr="008052D2">
        <w:trPr>
          <w:trHeight w:val="168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2D2" w:rsidRDefault="00054816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52D2" w:rsidRPr="00AF62A2" w:rsidTr="008052D2">
        <w:trPr>
          <w:trHeight w:val="160"/>
        </w:trPr>
        <w:tc>
          <w:tcPr>
            <w:tcW w:w="44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25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2D2" w:rsidRPr="00FB6B18" w:rsidRDefault="008052D2" w:rsidP="008052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2D2" w:rsidRPr="00FB6B18" w:rsidRDefault="008052D2" w:rsidP="008052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2D2" w:rsidRDefault="00126F44" w:rsidP="008052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2D2" w:rsidRPr="00AF62A2" w:rsidRDefault="00054816" w:rsidP="008052D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8052D2" w:rsidRPr="00AF62A2" w:rsidTr="008052D2">
        <w:trPr>
          <w:trHeight w:val="320"/>
        </w:trPr>
        <w:tc>
          <w:tcPr>
            <w:tcW w:w="283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8052D2" w:rsidRDefault="008052D2" w:rsidP="008052D2">
            <w:p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1C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052D2" w:rsidRPr="005C4C13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2D2" w:rsidRDefault="008052D2" w:rsidP="008052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52D2" w:rsidRPr="00AF62A2" w:rsidTr="008052D2">
        <w:trPr>
          <w:trHeight w:val="300"/>
        </w:trPr>
        <w:tc>
          <w:tcPr>
            <w:tcW w:w="2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052D2" w:rsidRPr="0071711C" w:rsidRDefault="008052D2" w:rsidP="008052D2">
            <w:pPr>
              <w:ind w:left="3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2D2" w:rsidRDefault="008052D2" w:rsidP="008052D2">
            <w:pPr>
              <w:tabs>
                <w:tab w:val="right" w:pos="34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2D2" w:rsidRPr="005C4C13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2D2" w:rsidRDefault="008052D2" w:rsidP="008052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2D2" w:rsidRPr="00AF62A2" w:rsidTr="008052D2">
        <w:trPr>
          <w:trHeight w:val="300"/>
        </w:trPr>
        <w:tc>
          <w:tcPr>
            <w:tcW w:w="2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052D2" w:rsidRPr="0071711C" w:rsidRDefault="008052D2" w:rsidP="008052D2">
            <w:pPr>
              <w:ind w:left="3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2D2" w:rsidRDefault="008052D2" w:rsidP="008052D2">
            <w:pPr>
              <w:tabs>
                <w:tab w:val="right" w:pos="34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2D2" w:rsidRPr="005C4C13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2D2" w:rsidRDefault="008052D2" w:rsidP="008052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2D2" w:rsidRPr="00AF62A2" w:rsidTr="008052D2">
        <w:trPr>
          <w:trHeight w:val="300"/>
        </w:trPr>
        <w:tc>
          <w:tcPr>
            <w:tcW w:w="2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052D2" w:rsidRPr="0071711C" w:rsidRDefault="008052D2" w:rsidP="008052D2">
            <w:pPr>
              <w:ind w:left="3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2D2" w:rsidRDefault="008052D2" w:rsidP="008052D2">
            <w:pPr>
              <w:tabs>
                <w:tab w:val="right" w:pos="34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2D2" w:rsidRPr="005C4C13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2D2" w:rsidRDefault="008052D2" w:rsidP="008052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2D2" w:rsidRPr="00AF62A2" w:rsidTr="008052D2">
        <w:trPr>
          <w:trHeight w:val="300"/>
        </w:trPr>
        <w:tc>
          <w:tcPr>
            <w:tcW w:w="2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052D2" w:rsidRPr="0071711C" w:rsidRDefault="008052D2" w:rsidP="008052D2">
            <w:pPr>
              <w:ind w:left="3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2D2" w:rsidRDefault="006C46E4" w:rsidP="008052D2">
            <w:pPr>
              <w:tabs>
                <w:tab w:val="right" w:pos="34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052D2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2D2" w:rsidRPr="005C4C13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2D2" w:rsidRDefault="00054816" w:rsidP="008052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52D2" w:rsidRPr="00AF62A2" w:rsidTr="008052D2">
        <w:trPr>
          <w:trHeight w:val="270"/>
        </w:trPr>
        <w:tc>
          <w:tcPr>
            <w:tcW w:w="2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052D2" w:rsidRPr="0071711C" w:rsidRDefault="008052D2" w:rsidP="008052D2">
            <w:pPr>
              <w:ind w:left="3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052D2" w:rsidRDefault="008052D2" w:rsidP="008052D2">
            <w:pPr>
              <w:ind w:left="0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052D2" w:rsidRPr="005C4C13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52D2" w:rsidRDefault="00054816" w:rsidP="008052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52D2" w:rsidRPr="00AF62A2" w:rsidTr="008052D2">
        <w:trPr>
          <w:trHeight w:val="134"/>
        </w:trPr>
        <w:tc>
          <w:tcPr>
            <w:tcW w:w="44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tabs>
                <w:tab w:val="left" w:pos="26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Итого: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2D2" w:rsidRDefault="00126F44" w:rsidP="008052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2D2" w:rsidRDefault="008052D2" w:rsidP="008052D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052D2" w:rsidRPr="00AF62A2" w:rsidTr="008052D2">
        <w:trPr>
          <w:trHeight w:val="405"/>
        </w:trPr>
        <w:tc>
          <w:tcPr>
            <w:tcW w:w="44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ind w:left="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Предельно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допустимая аудиторная  учебная </w:t>
            </w: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нагрузка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-дневной учебной неделе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2D2" w:rsidRPr="00AF62A2" w:rsidRDefault="008052D2" w:rsidP="008052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2D2" w:rsidRDefault="008052D2" w:rsidP="008052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2D2" w:rsidRDefault="00054816" w:rsidP="008052D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</w:tr>
    </w:tbl>
    <w:p w:rsidR="008052D2" w:rsidRDefault="008052D2" w:rsidP="008052D2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52D2" w:rsidRDefault="008052D2" w:rsidP="008052D2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52D2" w:rsidRDefault="008052D2" w:rsidP="008052D2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52D2" w:rsidRDefault="008052D2" w:rsidP="008052D2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52D2" w:rsidRDefault="008052D2" w:rsidP="008052D2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0932" w:rsidRDefault="00440932" w:rsidP="0000786E">
      <w:pPr>
        <w:ind w:firstLine="233"/>
        <w:rPr>
          <w:rFonts w:ascii="Times New Roman" w:hAnsi="Times New Roman" w:cs="Times New Roman"/>
          <w:bCs/>
          <w:sz w:val="24"/>
          <w:szCs w:val="24"/>
        </w:rPr>
      </w:pPr>
    </w:p>
    <w:p w:rsidR="00440932" w:rsidRDefault="00440932" w:rsidP="0000786E">
      <w:pPr>
        <w:ind w:firstLine="233"/>
        <w:rPr>
          <w:rFonts w:ascii="Times New Roman" w:hAnsi="Times New Roman" w:cs="Times New Roman"/>
          <w:bCs/>
          <w:sz w:val="24"/>
          <w:szCs w:val="24"/>
        </w:rPr>
      </w:pPr>
    </w:p>
    <w:p w:rsidR="00440932" w:rsidRDefault="00440932" w:rsidP="0000786E">
      <w:pPr>
        <w:ind w:firstLine="233"/>
        <w:rPr>
          <w:rFonts w:ascii="Times New Roman" w:hAnsi="Times New Roman" w:cs="Times New Roman"/>
          <w:bCs/>
          <w:sz w:val="24"/>
          <w:szCs w:val="24"/>
        </w:rPr>
      </w:pPr>
    </w:p>
    <w:p w:rsidR="00A90411" w:rsidRDefault="00A90411" w:rsidP="00054816">
      <w:pPr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A4549" w:rsidRDefault="001A4549" w:rsidP="003C7AF2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C7AF2" w:rsidRPr="006A4B78" w:rsidRDefault="003C7AF2" w:rsidP="003C7AF2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4B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Промежуточная аттестация обучающихся  классов: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1393"/>
        <w:gridCol w:w="3860"/>
        <w:gridCol w:w="3981"/>
      </w:tblGrid>
      <w:tr w:rsidR="003C7AF2" w:rsidRPr="006A4B78" w:rsidTr="003C7AF2">
        <w:trPr>
          <w:trHeight w:val="270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AF2" w:rsidRPr="006A4B78" w:rsidRDefault="003C7AF2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AF2" w:rsidRPr="006A4B78" w:rsidRDefault="003C7AF2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AF2" w:rsidRPr="006A4B78" w:rsidRDefault="003C7AF2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AF2" w:rsidRPr="006A4B78" w:rsidRDefault="003C7AF2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проведения промежуточной аттестации</w:t>
            </w:r>
          </w:p>
        </w:tc>
      </w:tr>
      <w:tr w:rsidR="00F36881" w:rsidRPr="006A4B78" w:rsidTr="002C34B0"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6881" w:rsidRPr="006A4B78" w:rsidRDefault="00124BF4" w:rsidP="0001714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6881"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6881" w:rsidRPr="007E1FD0" w:rsidRDefault="008052D2" w:rsidP="0001714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6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881" w:rsidRPr="006A4B78" w:rsidRDefault="00F36881" w:rsidP="00017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881" w:rsidRPr="006A4B78" w:rsidRDefault="00F36881" w:rsidP="00017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36881" w:rsidRPr="006A4B78" w:rsidTr="0001714C">
        <w:trPr>
          <w:trHeight w:val="550"/>
        </w:trPr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881" w:rsidRPr="006A4B78" w:rsidRDefault="00F36881" w:rsidP="0001714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881" w:rsidRPr="007E1FD0" w:rsidRDefault="00F36881" w:rsidP="0001714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881" w:rsidRPr="006A4B78" w:rsidRDefault="00F36881" w:rsidP="00017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881" w:rsidRPr="006A4B78" w:rsidRDefault="00F36881" w:rsidP="00017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</w:tr>
      <w:tr w:rsidR="00F36881" w:rsidRPr="006A4B78" w:rsidTr="002A4435">
        <w:tc>
          <w:tcPr>
            <w:tcW w:w="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81" w:rsidRPr="006A4B78" w:rsidRDefault="00F36881" w:rsidP="0001714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881" w:rsidRPr="007E1FD0" w:rsidRDefault="00F36881" w:rsidP="0001714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881" w:rsidRPr="006A4B78" w:rsidRDefault="00F36881" w:rsidP="00017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881" w:rsidRPr="006A4B78" w:rsidRDefault="00F36881" w:rsidP="00017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BC9" w:rsidRPr="006A4B78" w:rsidTr="002A4435"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BC9" w:rsidRPr="006A4B78" w:rsidRDefault="00124BF4" w:rsidP="0001714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1BC9"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BC9" w:rsidRPr="007E1FD0" w:rsidRDefault="008052D2" w:rsidP="0001714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36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24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BC9" w:rsidRPr="006A4B78" w:rsidRDefault="00671BC9" w:rsidP="003559E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BC9" w:rsidRPr="006A4B78" w:rsidRDefault="00671BC9" w:rsidP="00017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71BC9" w:rsidRPr="006A4B78" w:rsidTr="002C34B0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BC9" w:rsidRPr="006A4B78" w:rsidRDefault="00671BC9" w:rsidP="0001714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BC9" w:rsidRPr="006A4B78" w:rsidRDefault="00671BC9" w:rsidP="0001714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BC9" w:rsidRPr="006A4B78" w:rsidRDefault="00671BC9" w:rsidP="003559E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BC9" w:rsidRPr="006A4B78" w:rsidRDefault="00671BC9" w:rsidP="00017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</w:tr>
      <w:tr w:rsidR="00671BC9" w:rsidRPr="006A4B78" w:rsidTr="002C34B0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BC9" w:rsidRPr="006A4B78" w:rsidRDefault="00671BC9" w:rsidP="0001714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BC9" w:rsidRPr="006A4B78" w:rsidRDefault="00671BC9" w:rsidP="0001714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BC9" w:rsidRDefault="00054816" w:rsidP="003559E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1BC9" w:rsidRPr="00054816" w:rsidRDefault="00054816" w:rsidP="0005481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54816" w:rsidRPr="006A4B78" w:rsidTr="002A4435">
        <w:tc>
          <w:tcPr>
            <w:tcW w:w="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816" w:rsidRPr="006A4B78" w:rsidRDefault="00054816" w:rsidP="0001714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816" w:rsidRPr="006A4B78" w:rsidRDefault="00054816" w:rsidP="0001714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816" w:rsidRDefault="00054816" w:rsidP="003559E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816" w:rsidRPr="00054816" w:rsidRDefault="00054816" w:rsidP="0005481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54816" w:rsidRPr="006A4B78" w:rsidTr="002A4435">
        <w:tc>
          <w:tcPr>
            <w:tcW w:w="6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4816" w:rsidRPr="006A4B78" w:rsidRDefault="00054816" w:rsidP="0001714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4816" w:rsidRPr="006A4B78" w:rsidRDefault="00054816" w:rsidP="0001714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816" w:rsidRPr="006A4B78" w:rsidRDefault="00054816" w:rsidP="00736A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816" w:rsidRPr="006A4B78" w:rsidRDefault="00054816" w:rsidP="00736A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54816" w:rsidRPr="006A4B78" w:rsidTr="00736AD9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4816" w:rsidRPr="006A4B78" w:rsidRDefault="00054816" w:rsidP="0001714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4816" w:rsidRDefault="00054816" w:rsidP="0001714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816" w:rsidRPr="006A4B78" w:rsidRDefault="00054816" w:rsidP="00736A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816" w:rsidRPr="006A4B78" w:rsidRDefault="00054816" w:rsidP="00736A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</w:tr>
      <w:tr w:rsidR="00054816" w:rsidRPr="006A4B78" w:rsidTr="00736AD9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4816" w:rsidRPr="006A4B78" w:rsidRDefault="00054816" w:rsidP="0001714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4816" w:rsidRDefault="00054816" w:rsidP="0001714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816" w:rsidRDefault="00054816" w:rsidP="003559E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4816" w:rsidRDefault="00054816" w:rsidP="00054816">
            <w:pPr>
              <w:ind w:hanging="447"/>
            </w:pPr>
            <w:r w:rsidRPr="00570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54816" w:rsidRPr="006A4B78" w:rsidTr="00054816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4816" w:rsidRPr="006A4B78" w:rsidRDefault="00054816" w:rsidP="0001714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4816" w:rsidRDefault="00054816" w:rsidP="0001714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816" w:rsidRDefault="00A1081B" w:rsidP="003559E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4816" w:rsidRDefault="00054816" w:rsidP="00054816">
            <w:pPr>
              <w:ind w:hanging="447"/>
            </w:pPr>
            <w:r w:rsidRPr="00570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FB1DFE" w:rsidRDefault="00FB1DFE" w:rsidP="00E35991">
      <w:pPr>
        <w:pStyle w:val="Bodytext1"/>
        <w:shd w:val="clear" w:color="auto" w:fill="auto"/>
        <w:spacing w:line="240" w:lineRule="auto"/>
        <w:ind w:left="100" w:right="180" w:firstLine="326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</w:p>
    <w:p w:rsidR="00054816" w:rsidRDefault="00054816" w:rsidP="00054816">
      <w:pPr>
        <w:pStyle w:val="Bodytext1"/>
        <w:shd w:val="clear" w:color="auto" w:fill="auto"/>
        <w:spacing w:line="240" w:lineRule="auto"/>
        <w:ind w:left="100" w:right="-143" w:firstLine="326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4F6F1A">
        <w:rPr>
          <w:rStyle w:val="Bodytext"/>
          <w:rFonts w:ascii="Times New Roman" w:hAnsi="Times New Roman" w:cs="Times New Roman"/>
          <w:sz w:val="24"/>
          <w:szCs w:val="24"/>
        </w:rPr>
        <w:t>Промежуточная аттестация  прово</w:t>
      </w:r>
      <w:r>
        <w:rPr>
          <w:rStyle w:val="Bodytext"/>
          <w:rFonts w:ascii="Times New Roman" w:hAnsi="Times New Roman" w:cs="Times New Roman"/>
          <w:sz w:val="24"/>
          <w:szCs w:val="24"/>
        </w:rPr>
        <w:t xml:space="preserve">дится в форме </w:t>
      </w:r>
      <w:r w:rsidRPr="004F6F1A">
        <w:rPr>
          <w:rStyle w:val="Bodytext"/>
          <w:rFonts w:ascii="Times New Roman" w:hAnsi="Times New Roman" w:cs="Times New Roman"/>
          <w:sz w:val="24"/>
          <w:szCs w:val="24"/>
        </w:rPr>
        <w:t>контрольных работ, диктантов,тестиров</w:t>
      </w:r>
      <w:r>
        <w:rPr>
          <w:rStyle w:val="Bodytext"/>
          <w:rFonts w:ascii="Times New Roman" w:hAnsi="Times New Roman" w:cs="Times New Roman"/>
          <w:sz w:val="24"/>
          <w:szCs w:val="24"/>
        </w:rPr>
        <w:t xml:space="preserve">ания  в период </w:t>
      </w:r>
      <w:r w:rsidR="00A1081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17.05.2021 г. по 28.05.2021 </w:t>
      </w:r>
      <w:r w:rsidRPr="004F6F1A">
        <w:rPr>
          <w:rStyle w:val="Bodytext"/>
          <w:rFonts w:ascii="Times New Roman" w:hAnsi="Times New Roman" w:cs="Times New Roman"/>
          <w:sz w:val="24"/>
          <w:szCs w:val="24"/>
        </w:rPr>
        <w:t>г.  без прекращения учебного процесса.</w:t>
      </w:r>
    </w:p>
    <w:p w:rsidR="00A90411" w:rsidRPr="00A90411" w:rsidRDefault="007635D4" w:rsidP="00FB1DFE">
      <w:pPr>
        <w:pStyle w:val="11"/>
        <w:spacing w:after="0" w:line="240" w:lineRule="auto"/>
        <w:ind w:left="142" w:right="-143" w:firstLine="3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5D4"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</w:t>
      </w:r>
      <w:r w:rsidR="00FB1DFE">
        <w:rPr>
          <w:rFonts w:ascii="Times New Roman" w:hAnsi="Times New Roman"/>
          <w:sz w:val="24"/>
          <w:szCs w:val="24"/>
          <w:lang w:eastAsia="ru-RU"/>
        </w:rPr>
        <w:t>об</w:t>
      </w:r>
      <w:r w:rsidRPr="007635D4">
        <w:rPr>
          <w:rFonts w:ascii="Times New Roman" w:hAnsi="Times New Roman"/>
          <w:sz w:val="24"/>
          <w:szCs w:val="24"/>
          <w:lang w:eastAsia="ru-RU"/>
        </w:rPr>
        <w:t>уча</w:t>
      </w:r>
      <w:r w:rsidR="00FB1DFE">
        <w:rPr>
          <w:rFonts w:ascii="Times New Roman" w:hAnsi="Times New Roman"/>
          <w:sz w:val="24"/>
          <w:szCs w:val="24"/>
          <w:lang w:eastAsia="ru-RU"/>
        </w:rPr>
        <w:t>ю</w:t>
      </w:r>
      <w:r w:rsidRPr="007635D4">
        <w:rPr>
          <w:rFonts w:ascii="Times New Roman" w:hAnsi="Times New Roman"/>
          <w:sz w:val="24"/>
          <w:szCs w:val="24"/>
          <w:lang w:eastAsia="ru-RU"/>
        </w:rPr>
        <w:t>щихся</w:t>
      </w:r>
      <w:r w:rsidR="00746F3D">
        <w:rPr>
          <w:rFonts w:ascii="Times New Roman" w:hAnsi="Times New Roman"/>
          <w:sz w:val="24"/>
          <w:szCs w:val="24"/>
          <w:lang w:eastAsia="ru-RU"/>
        </w:rPr>
        <w:t xml:space="preserve"> 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746F3D">
        <w:rPr>
          <w:rFonts w:ascii="Times New Roman" w:hAnsi="Times New Roman"/>
          <w:sz w:val="24"/>
          <w:szCs w:val="24"/>
          <w:lang w:eastAsia="ru-RU"/>
        </w:rPr>
        <w:t>8</w:t>
      </w:r>
      <w:r w:rsidR="0005481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х классов </w:t>
      </w:r>
      <w:r w:rsidRPr="007635D4">
        <w:rPr>
          <w:rFonts w:ascii="Times New Roman" w:hAnsi="Times New Roman"/>
          <w:sz w:val="24"/>
          <w:szCs w:val="24"/>
          <w:lang w:eastAsia="ru-RU"/>
        </w:rPr>
        <w:t>по предметам, по которым не предусмотрены аттестационные испытания, проводится в форме выставления отметки за год</w:t>
      </w:r>
      <w:r w:rsidR="00E35991">
        <w:rPr>
          <w:rFonts w:ascii="Times New Roman" w:hAnsi="Times New Roman"/>
          <w:sz w:val="24"/>
          <w:szCs w:val="24"/>
          <w:lang w:eastAsia="ru-RU"/>
        </w:rPr>
        <w:t>.</w:t>
      </w:r>
    </w:p>
    <w:p w:rsidR="00A90411" w:rsidRDefault="00A90411" w:rsidP="00E35991">
      <w:pPr>
        <w:widowControl w:val="0"/>
        <w:autoSpaceDE w:val="0"/>
        <w:autoSpaceDN w:val="0"/>
        <w:adjustRightInd w:val="0"/>
        <w:ind w:firstLine="3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411" w:rsidRDefault="00A90411" w:rsidP="00E35991">
      <w:pPr>
        <w:widowControl w:val="0"/>
        <w:autoSpaceDE w:val="0"/>
        <w:autoSpaceDN w:val="0"/>
        <w:adjustRightInd w:val="0"/>
        <w:ind w:left="0" w:firstLine="326"/>
        <w:rPr>
          <w:rFonts w:ascii="Times New Roman" w:hAnsi="Times New Roman" w:cs="Times New Roman"/>
          <w:b/>
          <w:bCs/>
          <w:sz w:val="28"/>
          <w:szCs w:val="28"/>
        </w:rPr>
      </w:pPr>
    </w:p>
    <w:p w:rsidR="00A90411" w:rsidRDefault="00A90411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5" w:rsidRDefault="008C1155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5" w:rsidRDefault="008C1155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5" w:rsidRDefault="008C1155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5" w:rsidRDefault="008C1155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5" w:rsidRDefault="008C1155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5" w:rsidRDefault="008C1155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5" w:rsidRDefault="008C1155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5" w:rsidRDefault="008C1155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5" w:rsidRDefault="008C1155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5" w:rsidRDefault="008C1155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5" w:rsidRDefault="008C1155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5" w:rsidRDefault="008C1155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5" w:rsidRDefault="008C1155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5" w:rsidRDefault="008C1155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5" w:rsidRDefault="008C1155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5" w:rsidRDefault="008C1155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5" w:rsidRDefault="008C1155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5" w:rsidRDefault="008C1155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5" w:rsidRDefault="008C1155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16" w:rsidRDefault="00054816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16" w:rsidRDefault="00054816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16" w:rsidRDefault="00054816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16" w:rsidRDefault="00054816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816" w:rsidRDefault="00054816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C1155" w:rsidRDefault="008C1155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C1155" w:rsidSect="00F64DD4">
      <w:footerReference w:type="default" r:id="rId8"/>
      <w:pgSz w:w="11906" w:h="16838"/>
      <w:pgMar w:top="539" w:right="850" w:bottom="71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BF8" w:rsidRPr="00A90411" w:rsidRDefault="00982BF8" w:rsidP="00A90411">
      <w:pPr>
        <w:pStyle w:val="21"/>
        <w:rPr>
          <w:rFonts w:ascii="Calibri" w:hAnsi="Calibri" w:cs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982BF8" w:rsidRPr="00A90411" w:rsidRDefault="00982BF8" w:rsidP="00A90411">
      <w:pPr>
        <w:pStyle w:val="21"/>
        <w:rPr>
          <w:rFonts w:ascii="Calibri" w:hAnsi="Calibri" w:cs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3988"/>
      <w:docPartObj>
        <w:docPartGallery w:val="Page Numbers (Bottom of Page)"/>
        <w:docPartUnique/>
      </w:docPartObj>
    </w:sdtPr>
    <w:sdtContent>
      <w:p w:rsidR="00054816" w:rsidRDefault="002177B0">
        <w:pPr>
          <w:pStyle w:val="af3"/>
          <w:jc w:val="right"/>
        </w:pPr>
      </w:p>
    </w:sdtContent>
  </w:sdt>
  <w:p w:rsidR="00054816" w:rsidRDefault="0005481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BF8" w:rsidRPr="00A90411" w:rsidRDefault="00982BF8" w:rsidP="00A90411">
      <w:pPr>
        <w:pStyle w:val="21"/>
        <w:rPr>
          <w:rFonts w:ascii="Calibri" w:hAnsi="Calibri" w:cs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982BF8" w:rsidRPr="00A90411" w:rsidRDefault="00982BF8" w:rsidP="00A90411">
      <w:pPr>
        <w:pStyle w:val="21"/>
        <w:rPr>
          <w:rFonts w:ascii="Calibri" w:hAnsi="Calibri" w:cs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Wingdings"/>
      </w:rPr>
    </w:lvl>
  </w:abstractNum>
  <w:abstractNum w:abstractNumId="6">
    <w:nsid w:val="00223ADF"/>
    <w:multiLevelType w:val="multilevel"/>
    <w:tmpl w:val="944A84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BA0DB7"/>
    <w:multiLevelType w:val="hybridMultilevel"/>
    <w:tmpl w:val="18AE4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093E32A9"/>
    <w:multiLevelType w:val="hybridMultilevel"/>
    <w:tmpl w:val="F64A1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3307AA"/>
    <w:multiLevelType w:val="hybridMultilevel"/>
    <w:tmpl w:val="679085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8065432"/>
    <w:multiLevelType w:val="hybridMultilevel"/>
    <w:tmpl w:val="F64A1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4806E1"/>
    <w:multiLevelType w:val="hybridMultilevel"/>
    <w:tmpl w:val="1BB2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26BBE"/>
    <w:multiLevelType w:val="hybridMultilevel"/>
    <w:tmpl w:val="455E9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3A22666"/>
    <w:multiLevelType w:val="hybridMultilevel"/>
    <w:tmpl w:val="F64A1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6E468B"/>
    <w:multiLevelType w:val="hybridMultilevel"/>
    <w:tmpl w:val="0374CA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8785102"/>
    <w:multiLevelType w:val="hybridMultilevel"/>
    <w:tmpl w:val="F3525292"/>
    <w:lvl w:ilvl="0" w:tplc="C664641E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6">
    <w:nsid w:val="290D22C7"/>
    <w:multiLevelType w:val="hybridMultilevel"/>
    <w:tmpl w:val="B1C0C352"/>
    <w:lvl w:ilvl="0" w:tplc="A66E59D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834CCE"/>
    <w:multiLevelType w:val="hybridMultilevel"/>
    <w:tmpl w:val="632E7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18214B"/>
    <w:multiLevelType w:val="hybridMultilevel"/>
    <w:tmpl w:val="6010C6E2"/>
    <w:lvl w:ilvl="0" w:tplc="D1066E4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8F32E7"/>
    <w:multiLevelType w:val="hybridMultilevel"/>
    <w:tmpl w:val="FB3A7D20"/>
    <w:lvl w:ilvl="0" w:tplc="A66E59D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6F50A9"/>
    <w:multiLevelType w:val="hybridMultilevel"/>
    <w:tmpl w:val="514C27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9465CC"/>
    <w:multiLevelType w:val="hybridMultilevel"/>
    <w:tmpl w:val="1BF01CF2"/>
    <w:lvl w:ilvl="0" w:tplc="131A2BE4">
      <w:start w:val="1"/>
      <w:numFmt w:val="decimal"/>
      <w:lvlText w:val="%1."/>
      <w:legacy w:legacy="1" w:legacySpace="0" w:legacyIndent="336"/>
      <w:lvlJc w:val="left"/>
      <w:pPr>
        <w:ind w:left="528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28"/>
        </w:tabs>
        <w:ind w:left="41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88"/>
        </w:tabs>
        <w:ind w:left="62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08"/>
        </w:tabs>
        <w:ind w:left="7008" w:hanging="360"/>
      </w:pPr>
    </w:lvl>
  </w:abstractNum>
  <w:abstractNum w:abstractNumId="22">
    <w:nsid w:val="3B1302FB"/>
    <w:multiLevelType w:val="hybridMultilevel"/>
    <w:tmpl w:val="0D3C0A72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28A7034"/>
    <w:multiLevelType w:val="hybridMultilevel"/>
    <w:tmpl w:val="7AC8C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3962248"/>
    <w:multiLevelType w:val="hybridMultilevel"/>
    <w:tmpl w:val="BDB43BF4"/>
    <w:lvl w:ilvl="0" w:tplc="D1066E4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572839"/>
    <w:multiLevelType w:val="multilevel"/>
    <w:tmpl w:val="8132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485F20F6"/>
    <w:multiLevelType w:val="hybridMultilevel"/>
    <w:tmpl w:val="75268D12"/>
    <w:lvl w:ilvl="0" w:tplc="8FD0B02C">
      <w:start w:val="1"/>
      <w:numFmt w:val="decimal"/>
      <w:lvlText w:val="%1."/>
      <w:lvlJc w:val="left"/>
      <w:pPr>
        <w:tabs>
          <w:tab w:val="num" w:pos="1458"/>
        </w:tabs>
        <w:ind w:left="1458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767080"/>
    <w:multiLevelType w:val="multilevel"/>
    <w:tmpl w:val="A492272E"/>
    <w:lvl w:ilvl="0">
      <w:start w:val="4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519558C"/>
    <w:multiLevelType w:val="hybridMultilevel"/>
    <w:tmpl w:val="366074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56426FD5"/>
    <w:multiLevelType w:val="multilevel"/>
    <w:tmpl w:val="36D2A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EC2E49"/>
    <w:multiLevelType w:val="hybridMultilevel"/>
    <w:tmpl w:val="8E7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3E462F"/>
    <w:multiLevelType w:val="hybridMultilevel"/>
    <w:tmpl w:val="65781EE2"/>
    <w:lvl w:ilvl="0" w:tplc="93D85EA6">
      <w:numFmt w:val="bullet"/>
      <w:lvlText w:val="•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8B6CE1"/>
    <w:multiLevelType w:val="hybridMultilevel"/>
    <w:tmpl w:val="95A4545E"/>
    <w:lvl w:ilvl="0" w:tplc="931404B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DAE2F1A"/>
    <w:multiLevelType w:val="hybridMultilevel"/>
    <w:tmpl w:val="F64A1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924A86"/>
    <w:multiLevelType w:val="hybridMultilevel"/>
    <w:tmpl w:val="54887062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705959"/>
    <w:multiLevelType w:val="hybridMultilevel"/>
    <w:tmpl w:val="F5A42154"/>
    <w:lvl w:ilvl="0" w:tplc="C664641E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6">
    <w:nsid w:val="624A6B4C"/>
    <w:multiLevelType w:val="hybridMultilevel"/>
    <w:tmpl w:val="FB3A7D20"/>
    <w:lvl w:ilvl="0" w:tplc="A66E59D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1B4CAD"/>
    <w:multiLevelType w:val="multilevel"/>
    <w:tmpl w:val="E626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B43E65"/>
    <w:multiLevelType w:val="hybridMultilevel"/>
    <w:tmpl w:val="82CEA65A"/>
    <w:lvl w:ilvl="0" w:tplc="D1066E4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487302"/>
    <w:multiLevelType w:val="hybridMultilevel"/>
    <w:tmpl w:val="FEF00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605F97"/>
    <w:multiLevelType w:val="hybridMultilevel"/>
    <w:tmpl w:val="F64A1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346525"/>
    <w:multiLevelType w:val="hybridMultilevel"/>
    <w:tmpl w:val="E912E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5"/>
  </w:num>
  <w:num w:numId="3">
    <w:abstractNumId w:val="7"/>
  </w:num>
  <w:num w:numId="4">
    <w:abstractNumId w:val="41"/>
  </w:num>
  <w:num w:numId="5">
    <w:abstractNumId w:val="25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0"/>
  </w:num>
  <w:num w:numId="9">
    <w:abstractNumId w:val="17"/>
  </w:num>
  <w:num w:numId="10">
    <w:abstractNumId w:val="3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1"/>
  </w:num>
  <w:num w:numId="14">
    <w:abstractNumId w:val="9"/>
  </w:num>
  <w:num w:numId="15">
    <w:abstractNumId w:val="23"/>
  </w:num>
  <w:num w:numId="16">
    <w:abstractNumId w:val="28"/>
  </w:num>
  <w:num w:numId="17">
    <w:abstractNumId w:val="40"/>
  </w:num>
  <w:num w:numId="18">
    <w:abstractNumId w:val="20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37"/>
  </w:num>
  <w:num w:numId="26">
    <w:abstractNumId w:val="16"/>
  </w:num>
  <w:num w:numId="27">
    <w:abstractNumId w:val="8"/>
  </w:num>
  <w:num w:numId="28">
    <w:abstractNumId w:val="13"/>
  </w:num>
  <w:num w:numId="29">
    <w:abstractNumId w:val="36"/>
  </w:num>
  <w:num w:numId="30">
    <w:abstractNumId w:val="38"/>
  </w:num>
  <w:num w:numId="31">
    <w:abstractNumId w:val="18"/>
  </w:num>
  <w:num w:numId="32">
    <w:abstractNumId w:val="24"/>
  </w:num>
  <w:num w:numId="33">
    <w:abstractNumId w:val="26"/>
  </w:num>
  <w:num w:numId="34">
    <w:abstractNumId w:val="34"/>
  </w:num>
  <w:num w:numId="35">
    <w:abstractNumId w:val="12"/>
  </w:num>
  <w:num w:numId="36">
    <w:abstractNumId w:val="32"/>
  </w:num>
  <w:num w:numId="37">
    <w:abstractNumId w:val="14"/>
  </w:num>
  <w:num w:numId="38">
    <w:abstractNumId w:val="22"/>
  </w:num>
  <w:num w:numId="39">
    <w:abstractNumId w:val="19"/>
  </w:num>
  <w:num w:numId="40">
    <w:abstractNumId w:val="29"/>
  </w:num>
  <w:num w:numId="41">
    <w:abstractNumId w:val="6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53CC"/>
    <w:rsid w:val="0000284E"/>
    <w:rsid w:val="000064ED"/>
    <w:rsid w:val="0000786E"/>
    <w:rsid w:val="00011B96"/>
    <w:rsid w:val="00016217"/>
    <w:rsid w:val="0001634B"/>
    <w:rsid w:val="0001702C"/>
    <w:rsid w:val="0001714C"/>
    <w:rsid w:val="00021D79"/>
    <w:rsid w:val="000233B4"/>
    <w:rsid w:val="00025042"/>
    <w:rsid w:val="00027EDE"/>
    <w:rsid w:val="0003130D"/>
    <w:rsid w:val="00034C6B"/>
    <w:rsid w:val="000351C9"/>
    <w:rsid w:val="00054816"/>
    <w:rsid w:val="00061227"/>
    <w:rsid w:val="00061231"/>
    <w:rsid w:val="00061868"/>
    <w:rsid w:val="0006527A"/>
    <w:rsid w:val="00065370"/>
    <w:rsid w:val="00065DBF"/>
    <w:rsid w:val="000679CC"/>
    <w:rsid w:val="00074F90"/>
    <w:rsid w:val="00081149"/>
    <w:rsid w:val="00092FC0"/>
    <w:rsid w:val="000954F3"/>
    <w:rsid w:val="000C0140"/>
    <w:rsid w:val="000C2117"/>
    <w:rsid w:val="000C4E87"/>
    <w:rsid w:val="000D238D"/>
    <w:rsid w:val="000D25A9"/>
    <w:rsid w:val="000D5CC3"/>
    <w:rsid w:val="000E172A"/>
    <w:rsid w:val="000E25D3"/>
    <w:rsid w:val="000E4D49"/>
    <w:rsid w:val="000E6983"/>
    <w:rsid w:val="000F6645"/>
    <w:rsid w:val="000F7EE8"/>
    <w:rsid w:val="001011D2"/>
    <w:rsid w:val="00107CA2"/>
    <w:rsid w:val="00124BF4"/>
    <w:rsid w:val="00126F44"/>
    <w:rsid w:val="00131F33"/>
    <w:rsid w:val="00133432"/>
    <w:rsid w:val="0014094A"/>
    <w:rsid w:val="0014095B"/>
    <w:rsid w:val="00145178"/>
    <w:rsid w:val="0014769D"/>
    <w:rsid w:val="00152E52"/>
    <w:rsid w:val="001610A6"/>
    <w:rsid w:val="00161545"/>
    <w:rsid w:val="00161581"/>
    <w:rsid w:val="00161B06"/>
    <w:rsid w:val="0017058A"/>
    <w:rsid w:val="00173CDD"/>
    <w:rsid w:val="00175234"/>
    <w:rsid w:val="001834CA"/>
    <w:rsid w:val="00192A69"/>
    <w:rsid w:val="001A4549"/>
    <w:rsid w:val="001A5D39"/>
    <w:rsid w:val="001A6226"/>
    <w:rsid w:val="001B3A58"/>
    <w:rsid w:val="001B6849"/>
    <w:rsid w:val="001B7703"/>
    <w:rsid w:val="001C0C38"/>
    <w:rsid w:val="001C6EE1"/>
    <w:rsid w:val="001D1119"/>
    <w:rsid w:val="001E17F0"/>
    <w:rsid w:val="001E581D"/>
    <w:rsid w:val="001E6F3D"/>
    <w:rsid w:val="001F0AC1"/>
    <w:rsid w:val="001F2E1D"/>
    <w:rsid w:val="00206614"/>
    <w:rsid w:val="00207424"/>
    <w:rsid w:val="00210718"/>
    <w:rsid w:val="00210E3E"/>
    <w:rsid w:val="002144C0"/>
    <w:rsid w:val="00214D7D"/>
    <w:rsid w:val="002177B0"/>
    <w:rsid w:val="00227EC7"/>
    <w:rsid w:val="00234E30"/>
    <w:rsid w:val="00236FB3"/>
    <w:rsid w:val="00237AC1"/>
    <w:rsid w:val="00251225"/>
    <w:rsid w:val="00253B5B"/>
    <w:rsid w:val="00254BA0"/>
    <w:rsid w:val="002554A1"/>
    <w:rsid w:val="0025758F"/>
    <w:rsid w:val="00272B7B"/>
    <w:rsid w:val="0027322A"/>
    <w:rsid w:val="00285EA9"/>
    <w:rsid w:val="00292C0F"/>
    <w:rsid w:val="0029359E"/>
    <w:rsid w:val="002A1304"/>
    <w:rsid w:val="002A21C9"/>
    <w:rsid w:val="002A4435"/>
    <w:rsid w:val="002A5877"/>
    <w:rsid w:val="002B2ACC"/>
    <w:rsid w:val="002C11B0"/>
    <w:rsid w:val="002C34B0"/>
    <w:rsid w:val="002C471B"/>
    <w:rsid w:val="002C57AF"/>
    <w:rsid w:val="002C6922"/>
    <w:rsid w:val="002D29B2"/>
    <w:rsid w:val="002D52F4"/>
    <w:rsid w:val="002D5C65"/>
    <w:rsid w:val="002E0ACE"/>
    <w:rsid w:val="002E0B84"/>
    <w:rsid w:val="002F025C"/>
    <w:rsid w:val="0030173C"/>
    <w:rsid w:val="00311343"/>
    <w:rsid w:val="00336F63"/>
    <w:rsid w:val="003374DC"/>
    <w:rsid w:val="00337A7C"/>
    <w:rsid w:val="00342A3A"/>
    <w:rsid w:val="00343F79"/>
    <w:rsid w:val="0034709D"/>
    <w:rsid w:val="003470D1"/>
    <w:rsid w:val="00347B63"/>
    <w:rsid w:val="003559E6"/>
    <w:rsid w:val="00365A2D"/>
    <w:rsid w:val="00377183"/>
    <w:rsid w:val="00387D39"/>
    <w:rsid w:val="00390D6A"/>
    <w:rsid w:val="00392143"/>
    <w:rsid w:val="00392581"/>
    <w:rsid w:val="003A1272"/>
    <w:rsid w:val="003A6020"/>
    <w:rsid w:val="003B18CA"/>
    <w:rsid w:val="003C0060"/>
    <w:rsid w:val="003C2AF3"/>
    <w:rsid w:val="003C7AF2"/>
    <w:rsid w:val="003E22F5"/>
    <w:rsid w:val="003E5535"/>
    <w:rsid w:val="003F4033"/>
    <w:rsid w:val="00400BB7"/>
    <w:rsid w:val="004010BB"/>
    <w:rsid w:val="0040229D"/>
    <w:rsid w:val="0040416E"/>
    <w:rsid w:val="004046A5"/>
    <w:rsid w:val="00407195"/>
    <w:rsid w:val="00410F8B"/>
    <w:rsid w:val="00412BA4"/>
    <w:rsid w:val="00414D97"/>
    <w:rsid w:val="00423909"/>
    <w:rsid w:val="0042441F"/>
    <w:rsid w:val="00440932"/>
    <w:rsid w:val="004450CE"/>
    <w:rsid w:val="00447DD1"/>
    <w:rsid w:val="00447F32"/>
    <w:rsid w:val="0046165C"/>
    <w:rsid w:val="004628C1"/>
    <w:rsid w:val="004628FD"/>
    <w:rsid w:val="00464EF6"/>
    <w:rsid w:val="00465A73"/>
    <w:rsid w:val="00465F71"/>
    <w:rsid w:val="00467A5A"/>
    <w:rsid w:val="0047373D"/>
    <w:rsid w:val="004768A9"/>
    <w:rsid w:val="00482D72"/>
    <w:rsid w:val="0048521B"/>
    <w:rsid w:val="0048689C"/>
    <w:rsid w:val="004918A0"/>
    <w:rsid w:val="004C0C90"/>
    <w:rsid w:val="004D2F13"/>
    <w:rsid w:val="004D79C2"/>
    <w:rsid w:val="004F6F1A"/>
    <w:rsid w:val="00500568"/>
    <w:rsid w:val="005114E9"/>
    <w:rsid w:val="00512F3B"/>
    <w:rsid w:val="00515371"/>
    <w:rsid w:val="005174CE"/>
    <w:rsid w:val="00533A50"/>
    <w:rsid w:val="0053525D"/>
    <w:rsid w:val="00535467"/>
    <w:rsid w:val="005467F7"/>
    <w:rsid w:val="00547B18"/>
    <w:rsid w:val="00547BE8"/>
    <w:rsid w:val="005563D5"/>
    <w:rsid w:val="00556CFF"/>
    <w:rsid w:val="00557A88"/>
    <w:rsid w:val="00557CBD"/>
    <w:rsid w:val="00557FE0"/>
    <w:rsid w:val="00561A8D"/>
    <w:rsid w:val="0057095C"/>
    <w:rsid w:val="00571627"/>
    <w:rsid w:val="005722E4"/>
    <w:rsid w:val="00587D7A"/>
    <w:rsid w:val="0059193A"/>
    <w:rsid w:val="005A4C62"/>
    <w:rsid w:val="005B011C"/>
    <w:rsid w:val="005B7C73"/>
    <w:rsid w:val="005C0A93"/>
    <w:rsid w:val="005C39E5"/>
    <w:rsid w:val="005D1CAD"/>
    <w:rsid w:val="005E206C"/>
    <w:rsid w:val="005E63F7"/>
    <w:rsid w:val="005E74C7"/>
    <w:rsid w:val="005F0111"/>
    <w:rsid w:val="005F4BC6"/>
    <w:rsid w:val="00600CA1"/>
    <w:rsid w:val="00602388"/>
    <w:rsid w:val="0060320A"/>
    <w:rsid w:val="00612ECB"/>
    <w:rsid w:val="00614B23"/>
    <w:rsid w:val="006220E2"/>
    <w:rsid w:val="00622DAA"/>
    <w:rsid w:val="00631982"/>
    <w:rsid w:val="00655DC2"/>
    <w:rsid w:val="006574BF"/>
    <w:rsid w:val="006579D6"/>
    <w:rsid w:val="00660459"/>
    <w:rsid w:val="006618C3"/>
    <w:rsid w:val="006653C5"/>
    <w:rsid w:val="00671BC9"/>
    <w:rsid w:val="00671F28"/>
    <w:rsid w:val="0067319F"/>
    <w:rsid w:val="00681E0C"/>
    <w:rsid w:val="0068488D"/>
    <w:rsid w:val="00686A5B"/>
    <w:rsid w:val="00691C38"/>
    <w:rsid w:val="006947E0"/>
    <w:rsid w:val="00694856"/>
    <w:rsid w:val="00697E00"/>
    <w:rsid w:val="006A4B78"/>
    <w:rsid w:val="006A798B"/>
    <w:rsid w:val="006B2A22"/>
    <w:rsid w:val="006B6321"/>
    <w:rsid w:val="006B736D"/>
    <w:rsid w:val="006C1274"/>
    <w:rsid w:val="006C3F9C"/>
    <w:rsid w:val="006C45AF"/>
    <w:rsid w:val="006C46E4"/>
    <w:rsid w:val="006C54F0"/>
    <w:rsid w:val="006D1CAB"/>
    <w:rsid w:val="006D2B4F"/>
    <w:rsid w:val="006D4820"/>
    <w:rsid w:val="006E3AD9"/>
    <w:rsid w:val="006F47E5"/>
    <w:rsid w:val="006F7FD2"/>
    <w:rsid w:val="007010C9"/>
    <w:rsid w:val="00702967"/>
    <w:rsid w:val="00703820"/>
    <w:rsid w:val="0070606A"/>
    <w:rsid w:val="00717312"/>
    <w:rsid w:val="00720A73"/>
    <w:rsid w:val="00722C9B"/>
    <w:rsid w:val="00727217"/>
    <w:rsid w:val="00727AEE"/>
    <w:rsid w:val="00736AD9"/>
    <w:rsid w:val="00741376"/>
    <w:rsid w:val="00742C61"/>
    <w:rsid w:val="00742F0E"/>
    <w:rsid w:val="00744073"/>
    <w:rsid w:val="00746F3D"/>
    <w:rsid w:val="00756952"/>
    <w:rsid w:val="00760A21"/>
    <w:rsid w:val="007635D4"/>
    <w:rsid w:val="007666CA"/>
    <w:rsid w:val="00772C45"/>
    <w:rsid w:val="0077528E"/>
    <w:rsid w:val="00780E6E"/>
    <w:rsid w:val="00787211"/>
    <w:rsid w:val="00793846"/>
    <w:rsid w:val="00796AE4"/>
    <w:rsid w:val="007A27EB"/>
    <w:rsid w:val="007B6F09"/>
    <w:rsid w:val="007C1DED"/>
    <w:rsid w:val="007C253B"/>
    <w:rsid w:val="007C5201"/>
    <w:rsid w:val="007C5425"/>
    <w:rsid w:val="007D3F52"/>
    <w:rsid w:val="007E1FD0"/>
    <w:rsid w:val="007E243E"/>
    <w:rsid w:val="007E5DAA"/>
    <w:rsid w:val="007E7D3A"/>
    <w:rsid w:val="007F02FC"/>
    <w:rsid w:val="007F4926"/>
    <w:rsid w:val="0080029F"/>
    <w:rsid w:val="0080141C"/>
    <w:rsid w:val="00801C6F"/>
    <w:rsid w:val="00801CF1"/>
    <w:rsid w:val="00803EF4"/>
    <w:rsid w:val="008052D2"/>
    <w:rsid w:val="008060E1"/>
    <w:rsid w:val="00810304"/>
    <w:rsid w:val="00813943"/>
    <w:rsid w:val="00817494"/>
    <w:rsid w:val="008278D1"/>
    <w:rsid w:val="00833447"/>
    <w:rsid w:val="00837EB3"/>
    <w:rsid w:val="00841699"/>
    <w:rsid w:val="0084387D"/>
    <w:rsid w:val="00843C34"/>
    <w:rsid w:val="00843F83"/>
    <w:rsid w:val="00844128"/>
    <w:rsid w:val="00845237"/>
    <w:rsid w:val="00845638"/>
    <w:rsid w:val="008466E8"/>
    <w:rsid w:val="00847879"/>
    <w:rsid w:val="00853D85"/>
    <w:rsid w:val="00854471"/>
    <w:rsid w:val="00860775"/>
    <w:rsid w:val="00872945"/>
    <w:rsid w:val="0087312D"/>
    <w:rsid w:val="0087402A"/>
    <w:rsid w:val="0087434F"/>
    <w:rsid w:val="00876870"/>
    <w:rsid w:val="00880CED"/>
    <w:rsid w:val="00886DAC"/>
    <w:rsid w:val="008956E6"/>
    <w:rsid w:val="00896B85"/>
    <w:rsid w:val="008A0B9D"/>
    <w:rsid w:val="008A0FC1"/>
    <w:rsid w:val="008A2984"/>
    <w:rsid w:val="008A63BB"/>
    <w:rsid w:val="008A6A8E"/>
    <w:rsid w:val="008B01A1"/>
    <w:rsid w:val="008B2AA2"/>
    <w:rsid w:val="008B3408"/>
    <w:rsid w:val="008B6228"/>
    <w:rsid w:val="008C1155"/>
    <w:rsid w:val="008C4D77"/>
    <w:rsid w:val="008D4378"/>
    <w:rsid w:val="008E016E"/>
    <w:rsid w:val="008E3D27"/>
    <w:rsid w:val="008F17C2"/>
    <w:rsid w:val="008F3445"/>
    <w:rsid w:val="008F3D9E"/>
    <w:rsid w:val="00905D71"/>
    <w:rsid w:val="00912667"/>
    <w:rsid w:val="00912BE9"/>
    <w:rsid w:val="00917D3C"/>
    <w:rsid w:val="00923774"/>
    <w:rsid w:val="009244E6"/>
    <w:rsid w:val="00925B30"/>
    <w:rsid w:val="00931969"/>
    <w:rsid w:val="009354A0"/>
    <w:rsid w:val="009408BA"/>
    <w:rsid w:val="009426F8"/>
    <w:rsid w:val="00945F20"/>
    <w:rsid w:val="00951FE9"/>
    <w:rsid w:val="00954398"/>
    <w:rsid w:val="00954BB4"/>
    <w:rsid w:val="009563C0"/>
    <w:rsid w:val="00965DE5"/>
    <w:rsid w:val="009818FD"/>
    <w:rsid w:val="00982BF8"/>
    <w:rsid w:val="009875E5"/>
    <w:rsid w:val="00991335"/>
    <w:rsid w:val="00994236"/>
    <w:rsid w:val="00994974"/>
    <w:rsid w:val="00994D0C"/>
    <w:rsid w:val="009971A5"/>
    <w:rsid w:val="009A62DB"/>
    <w:rsid w:val="009B579C"/>
    <w:rsid w:val="009B72A4"/>
    <w:rsid w:val="009C067B"/>
    <w:rsid w:val="009D4EDD"/>
    <w:rsid w:val="009D5985"/>
    <w:rsid w:val="009E1436"/>
    <w:rsid w:val="009E3ACF"/>
    <w:rsid w:val="00A0685E"/>
    <w:rsid w:val="00A07888"/>
    <w:rsid w:val="00A07FCB"/>
    <w:rsid w:val="00A102D5"/>
    <w:rsid w:val="00A1081B"/>
    <w:rsid w:val="00A157A8"/>
    <w:rsid w:val="00A16D52"/>
    <w:rsid w:val="00A207AA"/>
    <w:rsid w:val="00A22EC0"/>
    <w:rsid w:val="00A239AD"/>
    <w:rsid w:val="00A2595F"/>
    <w:rsid w:val="00A2756A"/>
    <w:rsid w:val="00A40028"/>
    <w:rsid w:val="00A47CAD"/>
    <w:rsid w:val="00A52023"/>
    <w:rsid w:val="00A57C29"/>
    <w:rsid w:val="00A627AD"/>
    <w:rsid w:val="00A6424C"/>
    <w:rsid w:val="00A71267"/>
    <w:rsid w:val="00A722C0"/>
    <w:rsid w:val="00A72806"/>
    <w:rsid w:val="00A73004"/>
    <w:rsid w:val="00A730E2"/>
    <w:rsid w:val="00A756AB"/>
    <w:rsid w:val="00A774E4"/>
    <w:rsid w:val="00A80175"/>
    <w:rsid w:val="00A82C0D"/>
    <w:rsid w:val="00A85099"/>
    <w:rsid w:val="00A90411"/>
    <w:rsid w:val="00A90D1C"/>
    <w:rsid w:val="00AA4374"/>
    <w:rsid w:val="00AA5552"/>
    <w:rsid w:val="00AB09E1"/>
    <w:rsid w:val="00AB5DFB"/>
    <w:rsid w:val="00AC43BE"/>
    <w:rsid w:val="00AC4C8F"/>
    <w:rsid w:val="00AC52F2"/>
    <w:rsid w:val="00AC6A46"/>
    <w:rsid w:val="00AD3CE9"/>
    <w:rsid w:val="00AD7512"/>
    <w:rsid w:val="00AD791E"/>
    <w:rsid w:val="00AE07C1"/>
    <w:rsid w:val="00AE12D0"/>
    <w:rsid w:val="00AE5B69"/>
    <w:rsid w:val="00AF280E"/>
    <w:rsid w:val="00AF62A2"/>
    <w:rsid w:val="00B00070"/>
    <w:rsid w:val="00B03E05"/>
    <w:rsid w:val="00B06889"/>
    <w:rsid w:val="00B1187C"/>
    <w:rsid w:val="00B1723E"/>
    <w:rsid w:val="00B23BC7"/>
    <w:rsid w:val="00B25397"/>
    <w:rsid w:val="00B25563"/>
    <w:rsid w:val="00B26BB5"/>
    <w:rsid w:val="00B27DBF"/>
    <w:rsid w:val="00B27E31"/>
    <w:rsid w:val="00B30795"/>
    <w:rsid w:val="00B44615"/>
    <w:rsid w:val="00B476D7"/>
    <w:rsid w:val="00B5592B"/>
    <w:rsid w:val="00B6134B"/>
    <w:rsid w:val="00B6331C"/>
    <w:rsid w:val="00B653BA"/>
    <w:rsid w:val="00B66C5F"/>
    <w:rsid w:val="00B70CA5"/>
    <w:rsid w:val="00B724ED"/>
    <w:rsid w:val="00B73372"/>
    <w:rsid w:val="00B73E6D"/>
    <w:rsid w:val="00B753CC"/>
    <w:rsid w:val="00B76A85"/>
    <w:rsid w:val="00B8222C"/>
    <w:rsid w:val="00B84ABE"/>
    <w:rsid w:val="00B850F5"/>
    <w:rsid w:val="00B85CD1"/>
    <w:rsid w:val="00B8645D"/>
    <w:rsid w:val="00B865D3"/>
    <w:rsid w:val="00B92551"/>
    <w:rsid w:val="00B9360B"/>
    <w:rsid w:val="00B94B19"/>
    <w:rsid w:val="00B96410"/>
    <w:rsid w:val="00BA2D0B"/>
    <w:rsid w:val="00BB0A9B"/>
    <w:rsid w:val="00BB12FC"/>
    <w:rsid w:val="00BB184B"/>
    <w:rsid w:val="00BB222A"/>
    <w:rsid w:val="00BB347C"/>
    <w:rsid w:val="00BB5123"/>
    <w:rsid w:val="00BB5DD8"/>
    <w:rsid w:val="00BB7373"/>
    <w:rsid w:val="00BC019B"/>
    <w:rsid w:val="00BC02B6"/>
    <w:rsid w:val="00BD3AE4"/>
    <w:rsid w:val="00BE42B7"/>
    <w:rsid w:val="00BF2C31"/>
    <w:rsid w:val="00BF3A92"/>
    <w:rsid w:val="00BF5CCF"/>
    <w:rsid w:val="00BF7E7A"/>
    <w:rsid w:val="00C00FD4"/>
    <w:rsid w:val="00C04AB5"/>
    <w:rsid w:val="00C07BF4"/>
    <w:rsid w:val="00C16F0E"/>
    <w:rsid w:val="00C1776F"/>
    <w:rsid w:val="00C23708"/>
    <w:rsid w:val="00C27EB0"/>
    <w:rsid w:val="00C30D1C"/>
    <w:rsid w:val="00C35A4D"/>
    <w:rsid w:val="00C35E3E"/>
    <w:rsid w:val="00C373A1"/>
    <w:rsid w:val="00C45C7A"/>
    <w:rsid w:val="00C47CFD"/>
    <w:rsid w:val="00C52D58"/>
    <w:rsid w:val="00C625DD"/>
    <w:rsid w:val="00C73B9B"/>
    <w:rsid w:val="00C83567"/>
    <w:rsid w:val="00C83890"/>
    <w:rsid w:val="00C84AC5"/>
    <w:rsid w:val="00C86862"/>
    <w:rsid w:val="00C94914"/>
    <w:rsid w:val="00C94BA9"/>
    <w:rsid w:val="00CA3664"/>
    <w:rsid w:val="00CA5164"/>
    <w:rsid w:val="00CA743A"/>
    <w:rsid w:val="00CB122E"/>
    <w:rsid w:val="00CB35C2"/>
    <w:rsid w:val="00CB3A15"/>
    <w:rsid w:val="00CC31D2"/>
    <w:rsid w:val="00CC39A1"/>
    <w:rsid w:val="00CC58CA"/>
    <w:rsid w:val="00CC58D8"/>
    <w:rsid w:val="00CC69E1"/>
    <w:rsid w:val="00CD228F"/>
    <w:rsid w:val="00CF11C8"/>
    <w:rsid w:val="00D21719"/>
    <w:rsid w:val="00D261BC"/>
    <w:rsid w:val="00D32D7D"/>
    <w:rsid w:val="00D33124"/>
    <w:rsid w:val="00D4026C"/>
    <w:rsid w:val="00D46D03"/>
    <w:rsid w:val="00D515F2"/>
    <w:rsid w:val="00D51A61"/>
    <w:rsid w:val="00D54297"/>
    <w:rsid w:val="00D61E09"/>
    <w:rsid w:val="00D67FC6"/>
    <w:rsid w:val="00D70076"/>
    <w:rsid w:val="00D7302F"/>
    <w:rsid w:val="00D77931"/>
    <w:rsid w:val="00D80152"/>
    <w:rsid w:val="00D84FC0"/>
    <w:rsid w:val="00D91254"/>
    <w:rsid w:val="00D93693"/>
    <w:rsid w:val="00DA42E3"/>
    <w:rsid w:val="00DB1019"/>
    <w:rsid w:val="00DB4859"/>
    <w:rsid w:val="00DB5244"/>
    <w:rsid w:val="00DD38AB"/>
    <w:rsid w:val="00DD5F1D"/>
    <w:rsid w:val="00DD75D3"/>
    <w:rsid w:val="00DE2B2D"/>
    <w:rsid w:val="00DE6CB9"/>
    <w:rsid w:val="00DE7761"/>
    <w:rsid w:val="00DF65FA"/>
    <w:rsid w:val="00E0347D"/>
    <w:rsid w:val="00E0537A"/>
    <w:rsid w:val="00E05C1C"/>
    <w:rsid w:val="00E10262"/>
    <w:rsid w:val="00E16849"/>
    <w:rsid w:val="00E23141"/>
    <w:rsid w:val="00E26663"/>
    <w:rsid w:val="00E3035E"/>
    <w:rsid w:val="00E318C6"/>
    <w:rsid w:val="00E35991"/>
    <w:rsid w:val="00E35B18"/>
    <w:rsid w:val="00E373F2"/>
    <w:rsid w:val="00E42C67"/>
    <w:rsid w:val="00E441A0"/>
    <w:rsid w:val="00E46C6C"/>
    <w:rsid w:val="00E5417F"/>
    <w:rsid w:val="00E60E8E"/>
    <w:rsid w:val="00E66FAB"/>
    <w:rsid w:val="00E76E70"/>
    <w:rsid w:val="00E818C4"/>
    <w:rsid w:val="00E962F4"/>
    <w:rsid w:val="00E97950"/>
    <w:rsid w:val="00EA050F"/>
    <w:rsid w:val="00EA2F39"/>
    <w:rsid w:val="00EA49F2"/>
    <w:rsid w:val="00EB3EDC"/>
    <w:rsid w:val="00EB49C3"/>
    <w:rsid w:val="00EB4B22"/>
    <w:rsid w:val="00EC1BCD"/>
    <w:rsid w:val="00EC405F"/>
    <w:rsid w:val="00EC61CE"/>
    <w:rsid w:val="00EC6A41"/>
    <w:rsid w:val="00EC763B"/>
    <w:rsid w:val="00EE3802"/>
    <w:rsid w:val="00EE3CD5"/>
    <w:rsid w:val="00EF209D"/>
    <w:rsid w:val="00EF44D2"/>
    <w:rsid w:val="00EF77C0"/>
    <w:rsid w:val="00F04D04"/>
    <w:rsid w:val="00F06548"/>
    <w:rsid w:val="00F145B9"/>
    <w:rsid w:val="00F148D1"/>
    <w:rsid w:val="00F164F7"/>
    <w:rsid w:val="00F213B9"/>
    <w:rsid w:val="00F21532"/>
    <w:rsid w:val="00F225D0"/>
    <w:rsid w:val="00F22724"/>
    <w:rsid w:val="00F24DA1"/>
    <w:rsid w:val="00F25F95"/>
    <w:rsid w:val="00F35D9D"/>
    <w:rsid w:val="00F36881"/>
    <w:rsid w:val="00F41598"/>
    <w:rsid w:val="00F431BB"/>
    <w:rsid w:val="00F46BC0"/>
    <w:rsid w:val="00F648C0"/>
    <w:rsid w:val="00F64DD4"/>
    <w:rsid w:val="00F656AC"/>
    <w:rsid w:val="00F66704"/>
    <w:rsid w:val="00F70AFA"/>
    <w:rsid w:val="00F76BB1"/>
    <w:rsid w:val="00F82571"/>
    <w:rsid w:val="00F86A56"/>
    <w:rsid w:val="00F921B6"/>
    <w:rsid w:val="00FA2C93"/>
    <w:rsid w:val="00FA4D71"/>
    <w:rsid w:val="00FB0E7A"/>
    <w:rsid w:val="00FB1648"/>
    <w:rsid w:val="00FB1DFE"/>
    <w:rsid w:val="00FB48EF"/>
    <w:rsid w:val="00FB784B"/>
    <w:rsid w:val="00FC7D45"/>
    <w:rsid w:val="00FD323A"/>
    <w:rsid w:val="00FD4EF8"/>
    <w:rsid w:val="00FD5080"/>
    <w:rsid w:val="00FE1B3C"/>
    <w:rsid w:val="00FF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39"/>
    <w:pPr>
      <w:ind w:left="476" w:hanging="357"/>
      <w:jc w:val="both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57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locked/>
    <w:rsid w:val="00387D39"/>
    <w:rPr>
      <w:spacing w:val="10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semiHidden/>
    <w:rsid w:val="00387D39"/>
    <w:pPr>
      <w:shd w:val="clear" w:color="auto" w:fill="FFFFFF"/>
      <w:spacing w:after="180" w:line="240" w:lineRule="atLeast"/>
      <w:ind w:left="0" w:firstLine="0"/>
      <w:jc w:val="center"/>
    </w:pPr>
    <w:rPr>
      <w:spacing w:val="10"/>
      <w:sz w:val="23"/>
      <w:szCs w:val="23"/>
      <w:shd w:val="clear" w:color="auto" w:fill="FFFFFF"/>
      <w:lang w:eastAsia="ru-RU"/>
    </w:rPr>
  </w:style>
  <w:style w:type="paragraph" w:customStyle="1" w:styleId="1">
    <w:name w:val="Без интервала1"/>
    <w:uiPriority w:val="99"/>
    <w:rsid w:val="00387D39"/>
    <w:rPr>
      <w:rFonts w:cs="Calibri"/>
      <w:sz w:val="22"/>
      <w:szCs w:val="22"/>
      <w:lang w:eastAsia="en-US"/>
    </w:rPr>
  </w:style>
  <w:style w:type="paragraph" w:customStyle="1" w:styleId="Textbody">
    <w:name w:val="Text body"/>
    <w:basedOn w:val="a"/>
    <w:semiHidden/>
    <w:rsid w:val="00387D39"/>
    <w:pPr>
      <w:tabs>
        <w:tab w:val="left" w:pos="708"/>
      </w:tabs>
      <w:suppressAutoHyphens/>
      <w:spacing w:after="120" w:line="276" w:lineRule="auto"/>
      <w:ind w:left="0" w:firstLine="0"/>
      <w:jc w:val="left"/>
    </w:pPr>
    <w:rPr>
      <w:rFonts w:ascii="Liberation Serif" w:eastAsia="Liberation Serif" w:hAnsi="Times New Roman" w:cs="Liberation Serif"/>
      <w:color w:val="00000A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1C6EE1"/>
  </w:style>
  <w:style w:type="paragraph" w:styleId="a4">
    <w:name w:val="List Paragraph"/>
    <w:basedOn w:val="a"/>
    <w:link w:val="a5"/>
    <w:uiPriority w:val="34"/>
    <w:qFormat/>
    <w:rsid w:val="00342A3A"/>
    <w:pPr>
      <w:ind w:left="720"/>
    </w:pPr>
  </w:style>
  <w:style w:type="character" w:customStyle="1" w:styleId="BodyText2Char">
    <w:name w:val="Body Text 2 Char"/>
    <w:uiPriority w:val="99"/>
    <w:semiHidden/>
    <w:locked/>
    <w:rsid w:val="00905D71"/>
    <w:rPr>
      <w:rFonts w:ascii="Courier New" w:hAnsi="Courier New" w:cs="Courier New"/>
      <w:lang w:eastAsia="ru-RU"/>
    </w:rPr>
  </w:style>
  <w:style w:type="paragraph" w:styleId="21">
    <w:name w:val="Body Text 2"/>
    <w:basedOn w:val="a"/>
    <w:link w:val="22"/>
    <w:uiPriority w:val="99"/>
    <w:semiHidden/>
    <w:rsid w:val="00905D71"/>
    <w:pPr>
      <w:ind w:lef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A72806"/>
    <w:rPr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05D71"/>
  </w:style>
  <w:style w:type="paragraph" w:customStyle="1" w:styleId="10">
    <w:name w:val="Основной текст1"/>
    <w:basedOn w:val="a"/>
    <w:uiPriority w:val="99"/>
    <w:rsid w:val="00912BE9"/>
    <w:pPr>
      <w:shd w:val="clear" w:color="auto" w:fill="FFFFFF"/>
      <w:spacing w:before="240" w:line="245" w:lineRule="exact"/>
      <w:ind w:left="0" w:hanging="460"/>
    </w:pPr>
    <w:rPr>
      <w:shd w:val="clear" w:color="auto" w:fill="FFFFFF"/>
    </w:rPr>
  </w:style>
  <w:style w:type="paragraph" w:styleId="a6">
    <w:name w:val="Plain Text"/>
    <w:basedOn w:val="a"/>
    <w:link w:val="a7"/>
    <w:uiPriority w:val="99"/>
    <w:rsid w:val="0048689C"/>
    <w:pPr>
      <w:ind w:left="0" w:firstLine="0"/>
      <w:jc w:val="left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7">
    <w:name w:val="Текст Знак"/>
    <w:link w:val="a6"/>
    <w:uiPriority w:val="99"/>
    <w:locked/>
    <w:rsid w:val="0048689C"/>
    <w:rPr>
      <w:rFonts w:ascii="Courier New" w:eastAsia="MS Mincho" w:hAnsi="Courier New" w:cs="Courier New"/>
      <w:lang w:val="ru-RU" w:eastAsia="ja-JP"/>
    </w:rPr>
  </w:style>
  <w:style w:type="paragraph" w:styleId="a8">
    <w:name w:val="Normal (Web)"/>
    <w:basedOn w:val="a"/>
    <w:uiPriority w:val="99"/>
    <w:rsid w:val="0020742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20742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F656AC"/>
    <w:rPr>
      <w:sz w:val="22"/>
      <w:szCs w:val="22"/>
    </w:rPr>
  </w:style>
  <w:style w:type="paragraph" w:customStyle="1" w:styleId="Bodytext1">
    <w:name w:val="Body text1"/>
    <w:basedOn w:val="a"/>
    <w:link w:val="Bodytext"/>
    <w:rsid w:val="00F656AC"/>
    <w:pPr>
      <w:widowControl w:val="0"/>
      <w:shd w:val="clear" w:color="auto" w:fill="FFFFFF"/>
      <w:spacing w:line="278" w:lineRule="exact"/>
      <w:ind w:left="0" w:hanging="700"/>
      <w:jc w:val="center"/>
    </w:pPr>
    <w:rPr>
      <w:noProof/>
      <w:lang w:eastAsia="ru-RU"/>
    </w:rPr>
  </w:style>
  <w:style w:type="paragraph" w:styleId="aa">
    <w:name w:val="Body Text"/>
    <w:basedOn w:val="a"/>
    <w:link w:val="ab"/>
    <w:uiPriority w:val="99"/>
    <w:unhideWhenUsed/>
    <w:rsid w:val="00214D7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14D7D"/>
    <w:rPr>
      <w:rFonts w:cs="Calibri"/>
      <w:sz w:val="22"/>
      <w:szCs w:val="22"/>
      <w:lang w:eastAsia="en-US"/>
    </w:rPr>
  </w:style>
  <w:style w:type="paragraph" w:customStyle="1" w:styleId="ac">
    <w:name w:val="Основной"/>
    <w:basedOn w:val="a"/>
    <w:link w:val="ad"/>
    <w:rsid w:val="00D84FC0"/>
    <w:pPr>
      <w:autoSpaceDE w:val="0"/>
      <w:autoSpaceDN w:val="0"/>
      <w:adjustRightInd w:val="0"/>
      <w:spacing w:line="214" w:lineRule="atLeast"/>
      <w:ind w:left="0"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Основной Знак"/>
    <w:link w:val="ac"/>
    <w:locked/>
    <w:rsid w:val="00D84FC0"/>
    <w:rPr>
      <w:rFonts w:ascii="NewtonCSanPin" w:eastAsia="Times New Roman" w:hAnsi="NewtonCSanPin"/>
      <w:color w:val="000000"/>
      <w:sz w:val="21"/>
      <w:szCs w:val="21"/>
    </w:rPr>
  </w:style>
  <w:style w:type="paragraph" w:styleId="ae">
    <w:name w:val="No Spacing"/>
    <w:uiPriority w:val="99"/>
    <w:qFormat/>
    <w:rsid w:val="00E46C6C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57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C40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405F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7635D4"/>
    <w:pPr>
      <w:spacing w:after="200" w:line="276" w:lineRule="auto"/>
      <w:ind w:left="720" w:firstLine="0"/>
      <w:contextualSpacing/>
      <w:jc w:val="left"/>
    </w:pPr>
    <w:rPr>
      <w:rFonts w:eastAsia="Times New Roman" w:cs="Times New Roman"/>
    </w:rPr>
  </w:style>
  <w:style w:type="paragraph" w:styleId="af1">
    <w:name w:val="header"/>
    <w:basedOn w:val="a"/>
    <w:link w:val="af2"/>
    <w:uiPriority w:val="99"/>
    <w:unhideWhenUsed/>
    <w:rsid w:val="00A9041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90411"/>
    <w:rPr>
      <w:rFonts w:cs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A9041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90411"/>
    <w:rPr>
      <w:rFonts w:cs="Calibri"/>
      <w:sz w:val="22"/>
      <w:szCs w:val="22"/>
      <w:lang w:eastAsia="en-US"/>
    </w:rPr>
  </w:style>
  <w:style w:type="paragraph" w:styleId="af5">
    <w:name w:val="footnote text"/>
    <w:basedOn w:val="a"/>
    <w:link w:val="af6"/>
    <w:semiHidden/>
    <w:rsid w:val="00D7302F"/>
    <w:pPr>
      <w:ind w:left="0" w:firstLine="0"/>
      <w:jc w:val="left"/>
    </w:pPr>
    <w:rPr>
      <w:rFonts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D7302F"/>
  </w:style>
  <w:style w:type="paragraph" w:customStyle="1" w:styleId="23">
    <w:name w:val="Без интервала2"/>
    <w:rsid w:val="00D7302F"/>
    <w:rPr>
      <w:rFonts w:cs="Calibri"/>
      <w:sz w:val="22"/>
      <w:szCs w:val="22"/>
      <w:lang w:eastAsia="en-US"/>
    </w:rPr>
  </w:style>
  <w:style w:type="character" w:styleId="af7">
    <w:name w:val="footnote reference"/>
    <w:semiHidden/>
    <w:rsid w:val="00D7302F"/>
    <w:rPr>
      <w:vertAlign w:val="superscript"/>
    </w:rPr>
  </w:style>
  <w:style w:type="paragraph" w:customStyle="1" w:styleId="af8">
    <w:name w:val="Знак Знак Знак Знак Знак Знак"/>
    <w:basedOn w:val="a"/>
    <w:rsid w:val="00C94BA9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A5202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+ Полужирный"/>
    <w:rsid w:val="008C115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a">
    <w:name w:val="Основной текст + Курсив"/>
    <w:rsid w:val="008C1155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a5">
    <w:name w:val="Абзац списка Знак"/>
    <w:link w:val="a4"/>
    <w:uiPriority w:val="34"/>
    <w:locked/>
    <w:rsid w:val="008C1155"/>
    <w:rPr>
      <w:rFonts w:cs="Calibri"/>
      <w:sz w:val="22"/>
      <w:szCs w:val="22"/>
      <w:lang w:eastAsia="en-US"/>
    </w:rPr>
  </w:style>
  <w:style w:type="paragraph" w:customStyle="1" w:styleId="54">
    <w:name w:val="Основной текст54"/>
    <w:basedOn w:val="a"/>
    <w:rsid w:val="008C1155"/>
    <w:pPr>
      <w:shd w:val="clear" w:color="auto" w:fill="FFFFFF"/>
      <w:spacing w:before="4980" w:line="0" w:lineRule="atLeast"/>
      <w:ind w:left="0" w:hanging="68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Bodytext2">
    <w:name w:val="Body text (2)_"/>
    <w:link w:val="Bodytext20"/>
    <w:rsid w:val="008C1155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8C1155"/>
    <w:pPr>
      <w:widowControl w:val="0"/>
      <w:shd w:val="clear" w:color="auto" w:fill="FFFFFF"/>
      <w:spacing w:after="240" w:line="274" w:lineRule="exact"/>
      <w:ind w:left="0" w:firstLine="0"/>
      <w:jc w:val="center"/>
    </w:pPr>
    <w:rPr>
      <w:rFonts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39"/>
    <w:pPr>
      <w:ind w:left="476" w:hanging="357"/>
      <w:jc w:val="both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57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locked/>
    <w:rsid w:val="00387D39"/>
    <w:rPr>
      <w:spacing w:val="10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semiHidden/>
    <w:rsid w:val="00387D39"/>
    <w:pPr>
      <w:shd w:val="clear" w:color="auto" w:fill="FFFFFF"/>
      <w:spacing w:after="180" w:line="240" w:lineRule="atLeast"/>
      <w:ind w:left="0" w:firstLine="0"/>
      <w:jc w:val="center"/>
    </w:pPr>
    <w:rPr>
      <w:spacing w:val="10"/>
      <w:sz w:val="23"/>
      <w:szCs w:val="23"/>
      <w:shd w:val="clear" w:color="auto" w:fill="FFFFFF"/>
      <w:lang w:eastAsia="ru-RU"/>
    </w:rPr>
  </w:style>
  <w:style w:type="paragraph" w:customStyle="1" w:styleId="1">
    <w:name w:val="Без интервала1"/>
    <w:uiPriority w:val="99"/>
    <w:semiHidden/>
    <w:rsid w:val="00387D39"/>
    <w:rPr>
      <w:rFonts w:cs="Calibri"/>
      <w:sz w:val="22"/>
      <w:szCs w:val="22"/>
      <w:lang w:eastAsia="en-US"/>
    </w:rPr>
  </w:style>
  <w:style w:type="paragraph" w:customStyle="1" w:styleId="Textbody">
    <w:name w:val="Text body"/>
    <w:basedOn w:val="a"/>
    <w:semiHidden/>
    <w:rsid w:val="00387D39"/>
    <w:pPr>
      <w:tabs>
        <w:tab w:val="left" w:pos="708"/>
      </w:tabs>
      <w:suppressAutoHyphens/>
      <w:spacing w:after="120" w:line="276" w:lineRule="auto"/>
      <w:ind w:left="0" w:firstLine="0"/>
      <w:jc w:val="left"/>
    </w:pPr>
    <w:rPr>
      <w:rFonts w:ascii="Liberation Serif" w:eastAsia="Liberation Serif" w:hAnsi="Times New Roman" w:cs="Liberation Serif"/>
      <w:color w:val="00000A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1C6EE1"/>
  </w:style>
  <w:style w:type="paragraph" w:styleId="a4">
    <w:name w:val="List Paragraph"/>
    <w:basedOn w:val="a"/>
    <w:uiPriority w:val="34"/>
    <w:qFormat/>
    <w:rsid w:val="00342A3A"/>
    <w:pPr>
      <w:ind w:left="720"/>
    </w:pPr>
  </w:style>
  <w:style w:type="character" w:customStyle="1" w:styleId="BodyText2Char">
    <w:name w:val="Body Text 2 Char"/>
    <w:uiPriority w:val="99"/>
    <w:semiHidden/>
    <w:locked/>
    <w:rsid w:val="00905D71"/>
    <w:rPr>
      <w:rFonts w:ascii="Courier New" w:hAnsi="Courier New" w:cs="Courier New"/>
      <w:lang w:eastAsia="ru-RU"/>
    </w:rPr>
  </w:style>
  <w:style w:type="paragraph" w:styleId="21">
    <w:name w:val="Body Text 2"/>
    <w:basedOn w:val="a"/>
    <w:link w:val="22"/>
    <w:uiPriority w:val="99"/>
    <w:semiHidden/>
    <w:rsid w:val="00905D71"/>
    <w:pPr>
      <w:ind w:lef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A72806"/>
    <w:rPr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05D71"/>
  </w:style>
  <w:style w:type="paragraph" w:customStyle="1" w:styleId="10">
    <w:name w:val="Основной текст1"/>
    <w:basedOn w:val="a"/>
    <w:uiPriority w:val="99"/>
    <w:rsid w:val="00912BE9"/>
    <w:pPr>
      <w:shd w:val="clear" w:color="auto" w:fill="FFFFFF"/>
      <w:spacing w:before="240" w:line="245" w:lineRule="exact"/>
      <w:ind w:left="0" w:hanging="460"/>
    </w:pPr>
    <w:rPr>
      <w:shd w:val="clear" w:color="auto" w:fill="FFFFFF"/>
    </w:rPr>
  </w:style>
  <w:style w:type="paragraph" w:styleId="a6">
    <w:name w:val="Plain Text"/>
    <w:basedOn w:val="a"/>
    <w:link w:val="a7"/>
    <w:uiPriority w:val="99"/>
    <w:rsid w:val="0048689C"/>
    <w:pPr>
      <w:ind w:left="0" w:firstLine="0"/>
      <w:jc w:val="left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7">
    <w:name w:val="Текст Знак"/>
    <w:link w:val="a6"/>
    <w:uiPriority w:val="99"/>
    <w:locked/>
    <w:rsid w:val="0048689C"/>
    <w:rPr>
      <w:rFonts w:ascii="Courier New" w:eastAsia="MS Mincho" w:hAnsi="Courier New" w:cs="Courier New"/>
      <w:lang w:val="ru-RU" w:eastAsia="ja-JP"/>
    </w:rPr>
  </w:style>
  <w:style w:type="paragraph" w:styleId="a8">
    <w:name w:val="Normal (Web)"/>
    <w:basedOn w:val="a"/>
    <w:uiPriority w:val="99"/>
    <w:rsid w:val="0020742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2074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locked/>
    <w:rsid w:val="00F656AC"/>
    <w:rPr>
      <w:sz w:val="22"/>
      <w:szCs w:val="22"/>
    </w:rPr>
  </w:style>
  <w:style w:type="paragraph" w:customStyle="1" w:styleId="Bodytext1">
    <w:name w:val="Body text1"/>
    <w:basedOn w:val="a"/>
    <w:link w:val="Bodytext"/>
    <w:rsid w:val="00F656AC"/>
    <w:pPr>
      <w:widowControl w:val="0"/>
      <w:shd w:val="clear" w:color="auto" w:fill="FFFFFF"/>
      <w:spacing w:line="278" w:lineRule="exact"/>
      <w:ind w:left="0" w:hanging="700"/>
      <w:jc w:val="center"/>
    </w:pPr>
    <w:rPr>
      <w:noProof/>
      <w:lang w:eastAsia="ru-RU"/>
    </w:rPr>
  </w:style>
  <w:style w:type="paragraph" w:styleId="aa">
    <w:name w:val="Body Text"/>
    <w:basedOn w:val="a"/>
    <w:link w:val="ab"/>
    <w:uiPriority w:val="99"/>
    <w:unhideWhenUsed/>
    <w:rsid w:val="00214D7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14D7D"/>
    <w:rPr>
      <w:rFonts w:cs="Calibri"/>
      <w:sz w:val="22"/>
      <w:szCs w:val="22"/>
      <w:lang w:eastAsia="en-US"/>
    </w:rPr>
  </w:style>
  <w:style w:type="paragraph" w:customStyle="1" w:styleId="ac">
    <w:name w:val="Основной"/>
    <w:basedOn w:val="a"/>
    <w:link w:val="ad"/>
    <w:rsid w:val="00D84FC0"/>
    <w:pPr>
      <w:autoSpaceDE w:val="0"/>
      <w:autoSpaceDN w:val="0"/>
      <w:adjustRightInd w:val="0"/>
      <w:spacing w:line="214" w:lineRule="atLeast"/>
      <w:ind w:left="0"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Основной Знак"/>
    <w:link w:val="ac"/>
    <w:locked/>
    <w:rsid w:val="00D84FC0"/>
    <w:rPr>
      <w:rFonts w:ascii="NewtonCSanPin" w:eastAsia="Times New Roman" w:hAnsi="NewtonCSanPin"/>
      <w:color w:val="000000"/>
      <w:sz w:val="21"/>
      <w:szCs w:val="21"/>
    </w:rPr>
  </w:style>
  <w:style w:type="paragraph" w:styleId="ae">
    <w:name w:val="No Spacing"/>
    <w:uiPriority w:val="1"/>
    <w:qFormat/>
    <w:rsid w:val="00E46C6C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57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C40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405F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7635D4"/>
    <w:pPr>
      <w:spacing w:after="200" w:line="276" w:lineRule="auto"/>
      <w:ind w:left="720" w:firstLine="0"/>
      <w:contextualSpacing/>
      <w:jc w:val="left"/>
    </w:pPr>
    <w:rPr>
      <w:rFonts w:eastAsia="Times New Roman" w:cs="Times New Roman"/>
    </w:rPr>
  </w:style>
  <w:style w:type="paragraph" w:styleId="af1">
    <w:name w:val="header"/>
    <w:basedOn w:val="a"/>
    <w:link w:val="af2"/>
    <w:uiPriority w:val="99"/>
    <w:unhideWhenUsed/>
    <w:rsid w:val="00A9041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90411"/>
    <w:rPr>
      <w:rFonts w:cs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A9041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90411"/>
    <w:rPr>
      <w:rFonts w:cs="Calibri"/>
      <w:sz w:val="22"/>
      <w:szCs w:val="22"/>
      <w:lang w:eastAsia="en-US"/>
    </w:rPr>
  </w:style>
  <w:style w:type="paragraph" w:styleId="af5">
    <w:name w:val="footnote text"/>
    <w:basedOn w:val="a"/>
    <w:link w:val="af6"/>
    <w:semiHidden/>
    <w:rsid w:val="00D7302F"/>
    <w:pPr>
      <w:ind w:left="0" w:firstLine="0"/>
      <w:jc w:val="left"/>
    </w:pPr>
    <w:rPr>
      <w:rFonts w:cs="Times New Roman"/>
      <w:sz w:val="20"/>
      <w:szCs w:val="20"/>
      <w:lang w:val="x-none" w:eastAsia="x-none"/>
    </w:rPr>
  </w:style>
  <w:style w:type="character" w:customStyle="1" w:styleId="af6">
    <w:name w:val="Текст сноски Знак"/>
    <w:basedOn w:val="a0"/>
    <w:link w:val="af5"/>
    <w:semiHidden/>
    <w:rsid w:val="00D7302F"/>
    <w:rPr>
      <w:lang w:val="x-none" w:eastAsia="x-none"/>
    </w:rPr>
  </w:style>
  <w:style w:type="paragraph" w:customStyle="1" w:styleId="23">
    <w:name w:val="Без интервала2"/>
    <w:rsid w:val="00D7302F"/>
    <w:rPr>
      <w:rFonts w:cs="Calibri"/>
      <w:sz w:val="22"/>
      <w:szCs w:val="22"/>
      <w:lang w:eastAsia="en-US"/>
    </w:rPr>
  </w:style>
  <w:style w:type="character" w:styleId="af7">
    <w:name w:val="footnote reference"/>
    <w:semiHidden/>
    <w:rsid w:val="00D730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ECB7-8139-4F28-A149-133F4555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45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14</cp:revision>
  <cp:lastPrinted>2020-09-03T06:13:00Z</cp:lastPrinted>
  <dcterms:created xsi:type="dcterms:W3CDTF">2020-07-07T10:09:00Z</dcterms:created>
  <dcterms:modified xsi:type="dcterms:W3CDTF">2020-10-12T08:22:00Z</dcterms:modified>
</cp:coreProperties>
</file>